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DA" w:rsidRPr="00CF3FC9" w:rsidRDefault="00C53D6B" w:rsidP="002F6F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Аналитическая записка </w:t>
      </w:r>
    </w:p>
    <w:p w:rsidR="002F6FDA" w:rsidRPr="00CF3FC9" w:rsidRDefault="002F6FDA" w:rsidP="002F6F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CF3FC9">
        <w:rPr>
          <w:rFonts w:ascii="Times New Roman" w:hAnsi="Times New Roman" w:cs="Times New Roman"/>
          <w:b/>
          <w:bCs/>
          <w:color w:val="000000"/>
        </w:rPr>
        <w:t xml:space="preserve">МАОУ </w:t>
      </w:r>
      <w:proofErr w:type="spellStart"/>
      <w:r w:rsidRPr="00CF3FC9">
        <w:rPr>
          <w:rFonts w:ascii="Times New Roman" w:hAnsi="Times New Roman" w:cs="Times New Roman"/>
          <w:b/>
          <w:bCs/>
          <w:color w:val="000000"/>
        </w:rPr>
        <w:t>Казанцевской</w:t>
      </w:r>
      <w:proofErr w:type="spellEnd"/>
      <w:r w:rsidRPr="00CF3FC9">
        <w:rPr>
          <w:rFonts w:ascii="Times New Roman" w:hAnsi="Times New Roman" w:cs="Times New Roman"/>
          <w:b/>
          <w:bCs/>
          <w:color w:val="000000"/>
        </w:rPr>
        <w:t xml:space="preserve"> СОШ</w:t>
      </w:r>
      <w:r w:rsidRPr="00CF3FC9">
        <w:rPr>
          <w:rFonts w:ascii="Times New Roman" w:hAnsi="Times New Roman" w:cs="Times New Roman"/>
          <w:color w:val="000000"/>
        </w:rPr>
        <w:t xml:space="preserve"> </w:t>
      </w:r>
    </w:p>
    <w:p w:rsidR="002F6FDA" w:rsidRDefault="00C53D6B" w:rsidP="002F6F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по результатам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самообследования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за 201</w:t>
      </w:r>
      <w:r w:rsidR="00301EEF">
        <w:rPr>
          <w:rFonts w:ascii="Times New Roman" w:hAnsi="Times New Roman" w:cs="Times New Roman"/>
          <w:b/>
          <w:bCs/>
          <w:color w:val="000000"/>
        </w:rPr>
        <w:t>8</w:t>
      </w:r>
      <w:r>
        <w:rPr>
          <w:rFonts w:ascii="Times New Roman" w:hAnsi="Times New Roman" w:cs="Times New Roman"/>
          <w:b/>
          <w:bCs/>
          <w:color w:val="000000"/>
        </w:rPr>
        <w:t xml:space="preserve"> год</w:t>
      </w:r>
    </w:p>
    <w:p w:rsidR="00C53D6B" w:rsidRPr="00855F3F" w:rsidRDefault="00C53D6B" w:rsidP="002F6F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2F6FDA" w:rsidRPr="00855F3F" w:rsidRDefault="002F6FDA" w:rsidP="002F6F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  <w:r w:rsidRPr="00855F3F">
        <w:rPr>
          <w:rFonts w:ascii="Times New Roman" w:hAnsi="Times New Roman" w:cs="Times New Roman"/>
          <w:color w:val="000000" w:themeColor="text1"/>
        </w:rPr>
        <w:t>Уважаемые ученики, родители, выпускники и партнеры школы!</w:t>
      </w:r>
    </w:p>
    <w:p w:rsidR="002F6FDA" w:rsidRPr="00855F3F" w:rsidRDefault="00C53D6B" w:rsidP="002F6F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  <w:r w:rsidRPr="00855F3F">
        <w:rPr>
          <w:rFonts w:ascii="Times New Roman" w:hAnsi="Times New Roman" w:cs="Times New Roman"/>
          <w:color w:val="000000" w:themeColor="text1"/>
        </w:rPr>
        <w:t xml:space="preserve">Записка </w:t>
      </w:r>
      <w:r w:rsidR="002F6FDA" w:rsidRPr="00855F3F">
        <w:rPr>
          <w:rFonts w:ascii="Times New Roman" w:hAnsi="Times New Roman" w:cs="Times New Roman"/>
          <w:color w:val="000000" w:themeColor="text1"/>
        </w:rPr>
        <w:t xml:space="preserve">за </w:t>
      </w:r>
      <w:r w:rsidR="00313F8A" w:rsidRPr="00855F3F">
        <w:rPr>
          <w:rFonts w:ascii="Times New Roman" w:hAnsi="Times New Roman" w:cs="Times New Roman"/>
          <w:color w:val="000000" w:themeColor="text1"/>
        </w:rPr>
        <w:t>201</w:t>
      </w:r>
      <w:r w:rsidR="00855F3F" w:rsidRPr="00855F3F">
        <w:rPr>
          <w:rFonts w:ascii="Times New Roman" w:hAnsi="Times New Roman" w:cs="Times New Roman"/>
          <w:color w:val="000000" w:themeColor="text1"/>
        </w:rPr>
        <w:t>8</w:t>
      </w:r>
      <w:r w:rsidR="00313F8A" w:rsidRPr="00855F3F">
        <w:rPr>
          <w:rFonts w:ascii="Times New Roman" w:hAnsi="Times New Roman" w:cs="Times New Roman"/>
          <w:color w:val="000000" w:themeColor="text1"/>
        </w:rPr>
        <w:t xml:space="preserve"> </w:t>
      </w:r>
      <w:r w:rsidR="002F6FDA" w:rsidRPr="00855F3F">
        <w:rPr>
          <w:rFonts w:ascii="Times New Roman" w:hAnsi="Times New Roman" w:cs="Times New Roman"/>
          <w:color w:val="000000" w:themeColor="text1"/>
        </w:rPr>
        <w:t>год содержит информацию об основных результатах деятельности педагогического коллектива и проблемах образовательного учреждения, а также условиях обучения и воспитания в нашем учреждении.</w:t>
      </w:r>
    </w:p>
    <w:p w:rsidR="002F6FDA" w:rsidRPr="00855F3F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F6FDA" w:rsidRPr="00855F3F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855F3F">
        <w:rPr>
          <w:rFonts w:ascii="Times New Roman" w:hAnsi="Times New Roman" w:cs="Times New Roman"/>
          <w:color w:val="000000" w:themeColor="text1"/>
        </w:rPr>
        <w:t>Казанцевская</w:t>
      </w:r>
      <w:proofErr w:type="spellEnd"/>
      <w:r w:rsidRPr="00855F3F">
        <w:rPr>
          <w:rFonts w:ascii="Times New Roman" w:hAnsi="Times New Roman" w:cs="Times New Roman"/>
          <w:color w:val="000000" w:themeColor="text1"/>
        </w:rPr>
        <w:t xml:space="preserve"> школа является муниципальным образовательным учреждением. Она ориентирована на обучение, воспитание и развитие всех и каждого учащегося с учётом их индивидуальных возрастных, физиологических, психологических, интеллектуальных особенностей, образовательных потребностей и возможностей, личностных склонностей путём создания в школе максимально благоприятных условий для умственного, нравственного, эмоционального и физического развития каждого ребёнка.</w:t>
      </w:r>
    </w:p>
    <w:p w:rsidR="002D392B" w:rsidRDefault="002D392B" w:rsidP="00F267C6">
      <w:pPr>
        <w:rPr>
          <w:rFonts w:ascii="Times New Roman" w:hAnsi="Times New Roman" w:cs="Times New Roman"/>
          <w:color w:val="000000" w:themeColor="text1"/>
          <w:u w:color="000000"/>
        </w:rPr>
      </w:pPr>
    </w:p>
    <w:p w:rsidR="002F6FDA" w:rsidRPr="00855F3F" w:rsidRDefault="002F6FDA" w:rsidP="00F267C6">
      <w:pPr>
        <w:rPr>
          <w:rFonts w:ascii="Times New Roman" w:hAnsi="Times New Roman" w:cs="Times New Roman"/>
          <w:color w:val="000000" w:themeColor="text1"/>
          <w:u w:color="000000"/>
        </w:rPr>
      </w:pPr>
      <w:r w:rsidRPr="00855F3F">
        <w:rPr>
          <w:rFonts w:ascii="Times New Roman" w:hAnsi="Times New Roman" w:cs="Times New Roman"/>
          <w:color w:val="000000" w:themeColor="text1"/>
          <w:u w:color="000000"/>
        </w:rPr>
        <w:t>Общие сведения.</w:t>
      </w:r>
    </w:p>
    <w:p w:rsidR="002F6FDA" w:rsidRPr="00855F3F" w:rsidRDefault="002F6FDA" w:rsidP="00F267C6">
      <w:pPr>
        <w:rPr>
          <w:rFonts w:ascii="Times New Roman" w:hAnsi="Times New Roman" w:cs="Times New Roman"/>
          <w:color w:val="000000" w:themeColor="text1"/>
          <w:u w:color="000000"/>
        </w:rPr>
      </w:pPr>
      <w:r w:rsidRPr="00855F3F">
        <w:rPr>
          <w:rFonts w:ascii="Times New Roman" w:hAnsi="Times New Roman" w:cs="Times New Roman"/>
          <w:color w:val="000000" w:themeColor="text1"/>
          <w:u w:color="000000"/>
        </w:rPr>
        <w:t>Тип, вид, статус, юридические документы</w:t>
      </w:r>
      <w:r w:rsidR="00A155F9">
        <w:rPr>
          <w:rFonts w:ascii="Times New Roman" w:hAnsi="Times New Roman" w:cs="Times New Roman"/>
          <w:color w:val="000000" w:themeColor="text1"/>
          <w:u w:color="000000"/>
        </w:rPr>
        <w:t>.</w:t>
      </w:r>
    </w:p>
    <w:p w:rsidR="002F6FDA" w:rsidRPr="00855F3F" w:rsidRDefault="002F6FDA" w:rsidP="00F267C6">
      <w:pPr>
        <w:rPr>
          <w:rFonts w:ascii="Times New Roman" w:hAnsi="Times New Roman" w:cs="Times New Roman"/>
          <w:color w:val="000000" w:themeColor="text1"/>
          <w:u w:color="000000"/>
        </w:rPr>
      </w:pPr>
      <w:r w:rsidRPr="00855F3F">
        <w:rPr>
          <w:rFonts w:ascii="Times New Roman" w:hAnsi="Times New Roman" w:cs="Times New Roman"/>
          <w:color w:val="000000" w:themeColor="text1"/>
          <w:u w:color="000000"/>
        </w:rPr>
        <w:t xml:space="preserve">Муниципальное автономное общеобразовательное учреждение </w:t>
      </w:r>
      <w:proofErr w:type="spellStart"/>
      <w:r w:rsidRPr="00855F3F">
        <w:rPr>
          <w:rFonts w:ascii="Times New Roman" w:hAnsi="Times New Roman" w:cs="Times New Roman"/>
          <w:color w:val="000000" w:themeColor="text1"/>
          <w:u w:color="000000"/>
        </w:rPr>
        <w:t>Казанцевская</w:t>
      </w:r>
      <w:proofErr w:type="spellEnd"/>
      <w:r w:rsidRPr="00855F3F">
        <w:rPr>
          <w:rFonts w:ascii="Times New Roman" w:hAnsi="Times New Roman" w:cs="Times New Roman"/>
          <w:color w:val="000000" w:themeColor="text1"/>
          <w:u w:color="000000"/>
        </w:rPr>
        <w:t xml:space="preserve"> средняя общеобразовательная школа </w:t>
      </w:r>
      <w:proofErr w:type="gramStart"/>
      <w:r w:rsidRPr="00855F3F">
        <w:rPr>
          <w:rFonts w:ascii="Times New Roman" w:hAnsi="Times New Roman" w:cs="Times New Roman"/>
          <w:color w:val="000000" w:themeColor="text1"/>
          <w:u w:color="000000"/>
        </w:rPr>
        <w:t>имени Героя Советского Союза Александра Антоновича</w:t>
      </w:r>
      <w:proofErr w:type="gramEnd"/>
      <w:r w:rsidRPr="00855F3F">
        <w:rPr>
          <w:rFonts w:ascii="Times New Roman" w:hAnsi="Times New Roman" w:cs="Times New Roman"/>
          <w:color w:val="000000" w:themeColor="text1"/>
          <w:u w:color="000000"/>
        </w:rPr>
        <w:t xml:space="preserve"> </w:t>
      </w:r>
      <w:proofErr w:type="spellStart"/>
      <w:r w:rsidRPr="00855F3F">
        <w:rPr>
          <w:rFonts w:ascii="Times New Roman" w:hAnsi="Times New Roman" w:cs="Times New Roman"/>
          <w:color w:val="000000" w:themeColor="text1"/>
          <w:u w:color="000000"/>
        </w:rPr>
        <w:t>Семирадского</w:t>
      </w:r>
      <w:proofErr w:type="spellEnd"/>
      <w:r w:rsidRPr="00855F3F">
        <w:rPr>
          <w:rFonts w:ascii="Times New Roman" w:hAnsi="Times New Roman" w:cs="Times New Roman"/>
          <w:color w:val="000000" w:themeColor="text1"/>
          <w:u w:color="000000"/>
        </w:rPr>
        <w:t>.</w:t>
      </w:r>
    </w:p>
    <w:p w:rsidR="002D392B" w:rsidRDefault="002D392B" w:rsidP="00F267C6">
      <w:pPr>
        <w:rPr>
          <w:rFonts w:ascii="Times New Roman" w:hAnsi="Times New Roman" w:cs="Times New Roman"/>
          <w:color w:val="000000" w:themeColor="text1"/>
          <w:u w:color="000000"/>
        </w:rPr>
      </w:pPr>
    </w:p>
    <w:p w:rsidR="002F6FDA" w:rsidRPr="00855F3F" w:rsidRDefault="002F6FDA" w:rsidP="00F267C6">
      <w:pPr>
        <w:rPr>
          <w:rFonts w:ascii="Times New Roman" w:hAnsi="Times New Roman" w:cs="Times New Roman"/>
          <w:color w:val="000000" w:themeColor="text1"/>
          <w:u w:color="000000"/>
        </w:rPr>
      </w:pPr>
      <w:r w:rsidRPr="00855F3F">
        <w:rPr>
          <w:rFonts w:ascii="Times New Roman" w:hAnsi="Times New Roman" w:cs="Times New Roman"/>
          <w:color w:val="000000" w:themeColor="text1"/>
          <w:u w:color="000000"/>
        </w:rPr>
        <w:t xml:space="preserve">Учредитель: администрация Шушенского района. </w:t>
      </w:r>
    </w:p>
    <w:tbl>
      <w:tblPr>
        <w:tblW w:w="9965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5044"/>
        <w:gridCol w:w="4921"/>
      </w:tblGrid>
      <w:tr w:rsidR="002F6FDA" w:rsidRPr="00855F3F" w:rsidTr="006631A7">
        <w:trPr>
          <w:trHeight w:val="263"/>
        </w:trPr>
        <w:tc>
          <w:tcPr>
            <w:tcW w:w="50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855F3F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proofErr w:type="spellStart"/>
            <w:r w:rsidRPr="00855F3F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Юридический</w:t>
            </w:r>
            <w:proofErr w:type="spellEnd"/>
            <w:r w:rsidRPr="00855F3F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855F3F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адрес</w:t>
            </w:r>
            <w:proofErr w:type="spellEnd"/>
            <w:r w:rsidRPr="00855F3F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:</w:t>
            </w:r>
          </w:p>
        </w:tc>
        <w:tc>
          <w:tcPr>
            <w:tcW w:w="492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855F3F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proofErr w:type="spellStart"/>
            <w:r w:rsidRPr="00855F3F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Фактический</w:t>
            </w:r>
            <w:proofErr w:type="spellEnd"/>
            <w:r w:rsidRPr="00855F3F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855F3F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адрес</w:t>
            </w:r>
            <w:proofErr w:type="spellEnd"/>
            <w:r w:rsidRPr="00855F3F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:</w:t>
            </w:r>
          </w:p>
        </w:tc>
      </w:tr>
      <w:tr w:rsidR="002F6FDA" w:rsidRPr="00855F3F" w:rsidTr="006631A7">
        <w:tblPrEx>
          <w:tblBorders>
            <w:top w:val="none" w:sz="0" w:space="0" w:color="auto"/>
          </w:tblBorders>
        </w:tblPrEx>
        <w:trPr>
          <w:trHeight w:val="770"/>
        </w:trPr>
        <w:tc>
          <w:tcPr>
            <w:tcW w:w="50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855F3F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gramStart"/>
            <w:r w:rsidRPr="00855F3F">
              <w:rPr>
                <w:rFonts w:ascii="Times New Roman" w:hAnsi="Times New Roman" w:cs="Times New Roman"/>
                <w:color w:val="000000" w:themeColor="text1"/>
              </w:rPr>
              <w:t xml:space="preserve">662721, г. Красноярский край, </w:t>
            </w:r>
            <w:proofErr w:type="spellStart"/>
            <w:r w:rsidRPr="00855F3F">
              <w:rPr>
                <w:rFonts w:ascii="Times New Roman" w:hAnsi="Times New Roman" w:cs="Times New Roman"/>
                <w:color w:val="000000" w:themeColor="text1"/>
              </w:rPr>
              <w:t>Шушенский</w:t>
            </w:r>
            <w:proofErr w:type="spellEnd"/>
            <w:r w:rsidRPr="00855F3F">
              <w:rPr>
                <w:rFonts w:ascii="Times New Roman" w:hAnsi="Times New Roman" w:cs="Times New Roman"/>
                <w:color w:val="000000" w:themeColor="text1"/>
              </w:rPr>
              <w:t xml:space="preserve"> район, с. Казанцево, ул. </w:t>
            </w:r>
            <w:r w:rsidRPr="00855F3F">
              <w:rPr>
                <w:rFonts w:ascii="Times New Roman" w:hAnsi="Times New Roman" w:cs="Times New Roman"/>
                <w:color w:val="000000" w:themeColor="text1"/>
                <w:lang w:val="en-US"/>
              </w:rPr>
              <w:t>Ленина,6.</w:t>
            </w:r>
            <w:proofErr w:type="gramEnd"/>
          </w:p>
        </w:tc>
        <w:tc>
          <w:tcPr>
            <w:tcW w:w="492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855F3F" w:rsidRDefault="006631A7" w:rsidP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gramStart"/>
            <w:r w:rsidRPr="00855F3F">
              <w:rPr>
                <w:rFonts w:ascii="Times New Roman" w:hAnsi="Times New Roman" w:cs="Times New Roman"/>
                <w:color w:val="000000" w:themeColor="text1"/>
              </w:rPr>
              <w:t xml:space="preserve">662721, г. Красноярский край, </w:t>
            </w:r>
            <w:proofErr w:type="spellStart"/>
            <w:r w:rsidRPr="00855F3F">
              <w:rPr>
                <w:rFonts w:ascii="Times New Roman" w:hAnsi="Times New Roman" w:cs="Times New Roman"/>
                <w:color w:val="000000" w:themeColor="text1"/>
              </w:rPr>
              <w:t>Шушенский</w:t>
            </w:r>
            <w:proofErr w:type="spellEnd"/>
            <w:r w:rsidRPr="00855F3F">
              <w:rPr>
                <w:rFonts w:ascii="Times New Roman" w:hAnsi="Times New Roman" w:cs="Times New Roman"/>
                <w:color w:val="000000" w:themeColor="text1"/>
              </w:rPr>
              <w:t xml:space="preserve"> район, с. Казанцево, ул. </w:t>
            </w:r>
            <w:r w:rsidRPr="00855F3F">
              <w:rPr>
                <w:rFonts w:ascii="Times New Roman" w:hAnsi="Times New Roman" w:cs="Times New Roman"/>
                <w:color w:val="000000" w:themeColor="text1"/>
                <w:lang w:val="en-US"/>
              </w:rPr>
              <w:t>Ленина,6.</w:t>
            </w:r>
            <w:proofErr w:type="gramEnd"/>
          </w:p>
        </w:tc>
      </w:tr>
      <w:tr w:rsidR="002F6FDA" w:rsidRPr="00855F3F" w:rsidTr="006631A7">
        <w:tblPrEx>
          <w:tblBorders>
            <w:top w:val="none" w:sz="0" w:space="0" w:color="auto"/>
          </w:tblBorders>
        </w:tblPrEx>
        <w:trPr>
          <w:trHeight w:val="263"/>
        </w:trPr>
        <w:tc>
          <w:tcPr>
            <w:tcW w:w="50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855F3F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proofErr w:type="spellStart"/>
            <w:r w:rsidRPr="00855F3F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Телефон</w:t>
            </w:r>
            <w:proofErr w:type="spellEnd"/>
            <w:r w:rsidRPr="00855F3F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/ </w:t>
            </w:r>
            <w:proofErr w:type="spellStart"/>
            <w:r w:rsidRPr="00855F3F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факс</w:t>
            </w:r>
            <w:proofErr w:type="spellEnd"/>
            <w:r w:rsidRPr="00855F3F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:</w:t>
            </w:r>
          </w:p>
        </w:tc>
        <w:tc>
          <w:tcPr>
            <w:tcW w:w="492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855F3F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855F3F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E-mail:</w:t>
            </w:r>
          </w:p>
        </w:tc>
      </w:tr>
      <w:tr w:rsidR="002F6FDA" w:rsidRPr="00855F3F" w:rsidTr="006631A7">
        <w:trPr>
          <w:trHeight w:val="263"/>
        </w:trPr>
        <w:tc>
          <w:tcPr>
            <w:tcW w:w="50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855F3F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55F3F">
              <w:rPr>
                <w:rFonts w:ascii="Times New Roman" w:hAnsi="Times New Roman" w:cs="Times New Roman"/>
                <w:color w:val="000000" w:themeColor="text1"/>
                <w:lang w:val="en-US"/>
              </w:rPr>
              <w:t>8(39139) 28-566</w:t>
            </w:r>
          </w:p>
        </w:tc>
        <w:tc>
          <w:tcPr>
            <w:tcW w:w="492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855F3F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55F3F">
              <w:rPr>
                <w:rFonts w:ascii="Times New Roman" w:hAnsi="Times New Roman" w:cs="Times New Roman"/>
                <w:color w:val="000000" w:themeColor="text1"/>
                <w:lang w:val="en-US"/>
              </w:rPr>
              <w:t>kazschool2007@yandex.ru</w:t>
            </w:r>
          </w:p>
        </w:tc>
      </w:tr>
    </w:tbl>
    <w:p w:rsidR="002F6FDA" w:rsidRPr="00855F3F" w:rsidRDefault="002F6FDA" w:rsidP="00F267C6">
      <w:pPr>
        <w:rPr>
          <w:rFonts w:ascii="Times New Roman" w:hAnsi="Times New Roman" w:cs="Times New Roman"/>
          <w:color w:val="000000" w:themeColor="text1"/>
          <w:u w:color="000000"/>
        </w:rPr>
      </w:pPr>
      <w:r w:rsidRPr="00855F3F">
        <w:rPr>
          <w:rFonts w:ascii="Times New Roman" w:hAnsi="Times New Roman" w:cs="Times New Roman"/>
          <w:color w:val="000000" w:themeColor="text1"/>
          <w:u w:color="000000"/>
        </w:rPr>
        <w:t xml:space="preserve">Лицензия: Регистрационный № 8713-л, серия 24 Л01 № 0001892от 25 марта 2016 г. </w:t>
      </w:r>
    </w:p>
    <w:p w:rsidR="002F6FDA" w:rsidRPr="00855F3F" w:rsidRDefault="002F6FDA" w:rsidP="00F267C6">
      <w:pPr>
        <w:rPr>
          <w:rFonts w:ascii="Times New Roman" w:hAnsi="Times New Roman" w:cs="Times New Roman"/>
          <w:color w:val="000000" w:themeColor="text1"/>
          <w:u w:color="000000"/>
        </w:rPr>
      </w:pPr>
      <w:r w:rsidRPr="00855F3F">
        <w:rPr>
          <w:rFonts w:ascii="Times New Roman" w:hAnsi="Times New Roman" w:cs="Times New Roman"/>
          <w:color w:val="000000" w:themeColor="text1"/>
          <w:u w:color="000000"/>
        </w:rPr>
        <w:t xml:space="preserve">Свидетельство о государственной аккредитации: Серия 24АО1 00001081,  </w:t>
      </w:r>
      <w:proofErr w:type="gramStart"/>
      <w:r w:rsidRPr="00855F3F">
        <w:rPr>
          <w:rFonts w:ascii="Times New Roman" w:hAnsi="Times New Roman" w:cs="Times New Roman"/>
          <w:color w:val="000000" w:themeColor="text1"/>
          <w:u w:color="000000"/>
        </w:rPr>
        <w:t>регистрационный</w:t>
      </w:r>
      <w:proofErr w:type="gramEnd"/>
      <w:r w:rsidRPr="00855F3F">
        <w:rPr>
          <w:rFonts w:ascii="Times New Roman" w:hAnsi="Times New Roman" w:cs="Times New Roman"/>
          <w:color w:val="000000" w:themeColor="text1"/>
          <w:u w:color="000000"/>
        </w:rPr>
        <w:t xml:space="preserve"> № 4586 от 28 марта 2016 года,  Министерство образования Красноярского края.</w:t>
      </w:r>
    </w:p>
    <w:p w:rsidR="002F6FDA" w:rsidRPr="00301EEF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2F6FDA" w:rsidRPr="00D7102C" w:rsidRDefault="002F6FDA" w:rsidP="002F6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 w:themeColor="text1"/>
          <w:u w:val="single" w:color="000000"/>
        </w:rPr>
      </w:pPr>
      <w:r w:rsidRPr="00D7102C">
        <w:rPr>
          <w:rFonts w:ascii="Times New Roman" w:hAnsi="Times New Roman" w:cs="Times New Roman"/>
          <w:b/>
          <w:bCs/>
          <w:i/>
          <w:iCs/>
          <w:color w:val="000000" w:themeColor="text1"/>
          <w:u w:val="single" w:color="000000"/>
        </w:rPr>
        <w:t>Краткие  сведения по школе.</w:t>
      </w:r>
    </w:p>
    <w:p w:rsidR="002D392B" w:rsidRDefault="002D392B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000000"/>
        </w:rPr>
      </w:pPr>
    </w:p>
    <w:p w:rsidR="002F6FDA" w:rsidRPr="00D7102C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000000"/>
        </w:rPr>
      </w:pPr>
      <w:r w:rsidRPr="00D7102C">
        <w:rPr>
          <w:rFonts w:ascii="Times New Roman" w:hAnsi="Times New Roman" w:cs="Times New Roman"/>
          <w:color w:val="000000" w:themeColor="text1"/>
          <w:u w:color="000000"/>
        </w:rPr>
        <w:t xml:space="preserve">Школа работает по шестидневной неделе. Основной формой обучения  является очная форма. </w:t>
      </w:r>
      <w:r w:rsidR="00D7102C" w:rsidRPr="00D7102C">
        <w:rPr>
          <w:rFonts w:ascii="Times New Roman" w:hAnsi="Times New Roman" w:cs="Times New Roman"/>
          <w:color w:val="000000" w:themeColor="text1"/>
          <w:u w:color="000000"/>
        </w:rPr>
        <w:t xml:space="preserve"> </w:t>
      </w:r>
      <w:r w:rsidRPr="00D7102C">
        <w:rPr>
          <w:rFonts w:ascii="Times New Roman" w:hAnsi="Times New Roman" w:cs="Times New Roman"/>
          <w:color w:val="000000" w:themeColor="text1"/>
          <w:u w:color="000000"/>
        </w:rPr>
        <w:t xml:space="preserve">Образовательная политика школы позволяет осуществлять ее комплектование не только из учащихся своего села, но и других населенных пунктов. </w:t>
      </w:r>
      <w:r w:rsidR="00D7102C" w:rsidRPr="00D7102C">
        <w:rPr>
          <w:rFonts w:ascii="Times New Roman" w:hAnsi="Times New Roman" w:cs="Times New Roman"/>
          <w:color w:val="000000" w:themeColor="text1"/>
          <w:u w:color="000000"/>
        </w:rPr>
        <w:t xml:space="preserve"> </w:t>
      </w:r>
      <w:r w:rsidRPr="00D7102C">
        <w:rPr>
          <w:rFonts w:ascii="Times New Roman" w:hAnsi="Times New Roman" w:cs="Times New Roman"/>
          <w:color w:val="000000" w:themeColor="text1"/>
          <w:u w:color="000000"/>
        </w:rPr>
        <w:t xml:space="preserve">Контингент </w:t>
      </w:r>
      <w:proofErr w:type="gramStart"/>
      <w:r w:rsidRPr="00D7102C">
        <w:rPr>
          <w:rFonts w:ascii="Times New Roman" w:hAnsi="Times New Roman" w:cs="Times New Roman"/>
          <w:color w:val="000000" w:themeColor="text1"/>
          <w:u w:color="000000"/>
        </w:rPr>
        <w:t>обучающихся</w:t>
      </w:r>
      <w:proofErr w:type="gramEnd"/>
      <w:r w:rsidRPr="00D7102C">
        <w:rPr>
          <w:rFonts w:ascii="Times New Roman" w:hAnsi="Times New Roman" w:cs="Times New Roman"/>
          <w:color w:val="000000" w:themeColor="text1"/>
          <w:u w:color="000000"/>
        </w:rPr>
        <w:t xml:space="preserve"> стабилен. </w:t>
      </w:r>
    </w:p>
    <w:p w:rsidR="002F6FDA" w:rsidRPr="00AA7678" w:rsidRDefault="002F6FDA" w:rsidP="00313F8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000000"/>
        </w:rPr>
      </w:pPr>
      <w:r w:rsidRPr="00AA7678">
        <w:rPr>
          <w:rFonts w:ascii="Times New Roman" w:hAnsi="Times New Roman" w:cs="Times New Roman"/>
          <w:color w:val="000000" w:themeColor="text1"/>
          <w:u w:color="000000"/>
        </w:rPr>
        <w:t xml:space="preserve">В школе </w:t>
      </w:r>
      <w:r w:rsidR="00313F8A" w:rsidRPr="00AA7678">
        <w:rPr>
          <w:rFonts w:ascii="Times New Roman" w:hAnsi="Times New Roman" w:cs="Times New Roman"/>
          <w:color w:val="000000" w:themeColor="text1"/>
          <w:u w:color="000000"/>
        </w:rPr>
        <w:t>на 30.12.201</w:t>
      </w:r>
      <w:r w:rsidR="00D7102C" w:rsidRPr="00AA7678">
        <w:rPr>
          <w:rFonts w:ascii="Times New Roman" w:hAnsi="Times New Roman" w:cs="Times New Roman"/>
          <w:color w:val="000000" w:themeColor="text1"/>
          <w:u w:color="000000"/>
        </w:rPr>
        <w:t>8</w:t>
      </w:r>
      <w:r w:rsidR="00313F8A" w:rsidRPr="00AA7678">
        <w:rPr>
          <w:rFonts w:ascii="Times New Roman" w:hAnsi="Times New Roman" w:cs="Times New Roman"/>
          <w:color w:val="000000" w:themeColor="text1"/>
          <w:u w:color="000000"/>
        </w:rPr>
        <w:t xml:space="preserve"> года 1</w:t>
      </w:r>
      <w:r w:rsidR="00D7102C" w:rsidRPr="00AA7678">
        <w:rPr>
          <w:rFonts w:ascii="Times New Roman" w:hAnsi="Times New Roman" w:cs="Times New Roman"/>
          <w:color w:val="000000" w:themeColor="text1"/>
          <w:u w:color="000000"/>
        </w:rPr>
        <w:t>7</w:t>
      </w:r>
      <w:r w:rsidRPr="00AA7678">
        <w:rPr>
          <w:rFonts w:ascii="Times New Roman" w:hAnsi="Times New Roman" w:cs="Times New Roman"/>
          <w:color w:val="000000" w:themeColor="text1"/>
          <w:u w:color="000000"/>
        </w:rPr>
        <w:t xml:space="preserve"> классов-комплектов</w:t>
      </w:r>
      <w:r w:rsidR="00313F8A" w:rsidRPr="00AA7678">
        <w:rPr>
          <w:rFonts w:ascii="Times New Roman" w:hAnsi="Times New Roman" w:cs="Times New Roman"/>
          <w:color w:val="000000" w:themeColor="text1"/>
          <w:u w:color="000000"/>
        </w:rPr>
        <w:t xml:space="preserve">, </w:t>
      </w:r>
      <w:r w:rsidR="00D249A8" w:rsidRPr="00AA7678">
        <w:rPr>
          <w:rFonts w:ascii="Times New Roman" w:hAnsi="Times New Roman" w:cs="Times New Roman"/>
          <w:color w:val="000000" w:themeColor="text1"/>
          <w:u w:color="000000"/>
        </w:rPr>
        <w:t>2</w:t>
      </w:r>
      <w:r w:rsidR="00AA7678" w:rsidRPr="00AA7678">
        <w:rPr>
          <w:rFonts w:ascii="Times New Roman" w:hAnsi="Times New Roman" w:cs="Times New Roman"/>
          <w:color w:val="000000" w:themeColor="text1"/>
          <w:u w:color="000000"/>
        </w:rPr>
        <w:t>73</w:t>
      </w:r>
      <w:r w:rsidR="00313F8A" w:rsidRPr="00AA7678">
        <w:rPr>
          <w:rFonts w:ascii="Times New Roman" w:hAnsi="Times New Roman" w:cs="Times New Roman"/>
          <w:color w:val="000000" w:themeColor="text1"/>
          <w:u w:color="000000"/>
        </w:rPr>
        <w:t xml:space="preserve"> учащихся </w:t>
      </w:r>
      <w:r w:rsidR="00D249A8" w:rsidRPr="00AA7678">
        <w:rPr>
          <w:rFonts w:ascii="Times New Roman" w:hAnsi="Times New Roman" w:cs="Times New Roman"/>
          <w:color w:val="000000" w:themeColor="text1"/>
          <w:u w:color="000000"/>
        </w:rPr>
        <w:t>(15</w:t>
      </w:r>
      <w:r w:rsidR="00AA7678" w:rsidRPr="00AA7678">
        <w:rPr>
          <w:rFonts w:ascii="Times New Roman" w:hAnsi="Times New Roman" w:cs="Times New Roman"/>
          <w:color w:val="000000" w:themeColor="text1"/>
          <w:u w:color="000000"/>
        </w:rPr>
        <w:t>2</w:t>
      </w:r>
      <w:r w:rsidR="00D249A8" w:rsidRPr="00AA7678">
        <w:rPr>
          <w:rFonts w:ascii="Times New Roman" w:hAnsi="Times New Roman" w:cs="Times New Roman"/>
          <w:color w:val="000000" w:themeColor="text1"/>
          <w:u w:color="000000"/>
        </w:rPr>
        <w:t xml:space="preserve"> мальчика и 12</w:t>
      </w:r>
      <w:r w:rsidR="00AA7678" w:rsidRPr="00AA7678">
        <w:rPr>
          <w:rFonts w:ascii="Times New Roman" w:hAnsi="Times New Roman" w:cs="Times New Roman"/>
          <w:color w:val="000000" w:themeColor="text1"/>
          <w:u w:color="000000"/>
        </w:rPr>
        <w:t>1</w:t>
      </w:r>
      <w:r w:rsidR="00D249A8" w:rsidRPr="00AA7678">
        <w:rPr>
          <w:rFonts w:ascii="Times New Roman" w:hAnsi="Times New Roman" w:cs="Times New Roman"/>
          <w:color w:val="000000" w:themeColor="text1"/>
          <w:u w:color="000000"/>
        </w:rPr>
        <w:t xml:space="preserve"> девочка) из них </w:t>
      </w:r>
      <w:r w:rsidR="00AA7678" w:rsidRPr="00AA7678">
        <w:rPr>
          <w:rFonts w:ascii="Times New Roman" w:hAnsi="Times New Roman" w:cs="Times New Roman"/>
          <w:color w:val="000000" w:themeColor="text1"/>
          <w:u w:color="000000"/>
        </w:rPr>
        <w:t>10</w:t>
      </w:r>
      <w:r w:rsidR="00D249A8" w:rsidRPr="00AA7678">
        <w:rPr>
          <w:rFonts w:ascii="Times New Roman" w:hAnsi="Times New Roman" w:cs="Times New Roman"/>
          <w:color w:val="000000" w:themeColor="text1"/>
          <w:u w:color="000000"/>
        </w:rPr>
        <w:t xml:space="preserve"> </w:t>
      </w:r>
      <w:r w:rsidR="00313F8A" w:rsidRPr="00AA7678">
        <w:rPr>
          <w:rFonts w:ascii="Times New Roman" w:hAnsi="Times New Roman" w:cs="Times New Roman"/>
          <w:color w:val="000000" w:themeColor="text1"/>
          <w:u w:color="000000"/>
        </w:rPr>
        <w:t>дет</w:t>
      </w:r>
      <w:r w:rsidR="00D249A8" w:rsidRPr="00AA7678">
        <w:rPr>
          <w:rFonts w:ascii="Times New Roman" w:hAnsi="Times New Roman" w:cs="Times New Roman"/>
          <w:color w:val="000000" w:themeColor="text1"/>
          <w:u w:color="000000"/>
        </w:rPr>
        <w:t>и</w:t>
      </w:r>
      <w:r w:rsidR="00313F8A" w:rsidRPr="00AA7678">
        <w:rPr>
          <w:rFonts w:ascii="Times New Roman" w:hAnsi="Times New Roman" w:cs="Times New Roman"/>
          <w:color w:val="000000" w:themeColor="text1"/>
          <w:u w:color="000000"/>
        </w:rPr>
        <w:t xml:space="preserve"> инвалид</w:t>
      </w:r>
      <w:r w:rsidR="00D249A8" w:rsidRPr="00AA7678">
        <w:rPr>
          <w:rFonts w:ascii="Times New Roman" w:hAnsi="Times New Roman" w:cs="Times New Roman"/>
          <w:color w:val="000000" w:themeColor="text1"/>
          <w:u w:color="000000"/>
        </w:rPr>
        <w:t>ы</w:t>
      </w:r>
      <w:r w:rsidR="00313F8A" w:rsidRPr="00AA7678">
        <w:rPr>
          <w:rFonts w:ascii="Times New Roman" w:hAnsi="Times New Roman" w:cs="Times New Roman"/>
          <w:color w:val="000000" w:themeColor="text1"/>
          <w:u w:color="000000"/>
        </w:rPr>
        <w:t xml:space="preserve">, </w:t>
      </w:r>
      <w:r w:rsidR="00D249A8" w:rsidRPr="00AA7678">
        <w:rPr>
          <w:rFonts w:ascii="Times New Roman" w:hAnsi="Times New Roman" w:cs="Times New Roman"/>
          <w:color w:val="000000" w:themeColor="text1"/>
          <w:u w:color="000000"/>
        </w:rPr>
        <w:t>5</w:t>
      </w:r>
      <w:r w:rsidR="00AA7678" w:rsidRPr="00AA7678">
        <w:rPr>
          <w:rFonts w:ascii="Times New Roman" w:hAnsi="Times New Roman" w:cs="Times New Roman"/>
          <w:color w:val="000000" w:themeColor="text1"/>
          <w:u w:color="000000"/>
        </w:rPr>
        <w:t>1 -</w:t>
      </w:r>
      <w:r w:rsidR="00313F8A" w:rsidRPr="00AA7678">
        <w:rPr>
          <w:rFonts w:ascii="Times New Roman" w:hAnsi="Times New Roman" w:cs="Times New Roman"/>
          <w:color w:val="000000" w:themeColor="text1"/>
          <w:u w:color="000000"/>
        </w:rPr>
        <w:t xml:space="preserve"> обучаются по адаптированным программам</w:t>
      </w:r>
      <w:r w:rsidR="00AA7678">
        <w:rPr>
          <w:rFonts w:ascii="Times New Roman" w:hAnsi="Times New Roman" w:cs="Times New Roman"/>
          <w:color w:val="000000" w:themeColor="text1"/>
          <w:u w:color="000000"/>
        </w:rPr>
        <w:t xml:space="preserve"> в т.ч. 2 на дому, 114 – обеспечены льготным горячим питанием</w:t>
      </w:r>
      <w:r w:rsidRPr="00AA7678">
        <w:rPr>
          <w:rFonts w:ascii="Times New Roman" w:hAnsi="Times New Roman" w:cs="Times New Roman"/>
          <w:color w:val="000000" w:themeColor="text1"/>
          <w:u w:color="000000"/>
        </w:rPr>
        <w:t>. Все учащиеся школы занима</w:t>
      </w:r>
      <w:r w:rsidR="00313F8A" w:rsidRPr="00AA7678">
        <w:rPr>
          <w:rFonts w:ascii="Times New Roman" w:hAnsi="Times New Roman" w:cs="Times New Roman"/>
          <w:color w:val="000000" w:themeColor="text1"/>
          <w:u w:color="000000"/>
        </w:rPr>
        <w:t>ются</w:t>
      </w:r>
      <w:r w:rsidRPr="00AA7678">
        <w:rPr>
          <w:rFonts w:ascii="Times New Roman" w:hAnsi="Times New Roman" w:cs="Times New Roman"/>
          <w:color w:val="000000" w:themeColor="text1"/>
          <w:u w:color="000000"/>
        </w:rPr>
        <w:t xml:space="preserve"> в первую смену по шестидневной учебной неделе, кроме учащихся 1 класса, которые занима</w:t>
      </w:r>
      <w:r w:rsidR="00A155F9">
        <w:rPr>
          <w:rFonts w:ascii="Times New Roman" w:hAnsi="Times New Roman" w:cs="Times New Roman"/>
          <w:color w:val="000000" w:themeColor="text1"/>
          <w:u w:color="000000"/>
        </w:rPr>
        <w:t>ются</w:t>
      </w:r>
      <w:r w:rsidRPr="00AA7678">
        <w:rPr>
          <w:rFonts w:ascii="Times New Roman" w:hAnsi="Times New Roman" w:cs="Times New Roman"/>
          <w:color w:val="000000" w:themeColor="text1"/>
          <w:u w:color="000000"/>
        </w:rPr>
        <w:t xml:space="preserve"> по пятидневной учебной неделе.</w:t>
      </w:r>
      <w:r w:rsidR="00AA7678">
        <w:rPr>
          <w:rFonts w:ascii="Times New Roman" w:hAnsi="Times New Roman" w:cs="Times New Roman"/>
          <w:color w:val="000000" w:themeColor="text1"/>
          <w:u w:color="000000"/>
        </w:rPr>
        <w:t xml:space="preserve"> </w:t>
      </w:r>
    </w:p>
    <w:p w:rsidR="00134E44" w:rsidRPr="002D392B" w:rsidRDefault="00134E44" w:rsidP="00313F8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000000"/>
        </w:rPr>
      </w:pPr>
      <w:proofErr w:type="gramStart"/>
      <w:r w:rsidRPr="002D392B">
        <w:rPr>
          <w:rFonts w:ascii="Times New Roman" w:hAnsi="Times New Roman" w:cs="Times New Roman"/>
          <w:color w:val="000000" w:themeColor="text1"/>
          <w:u w:color="000000"/>
        </w:rPr>
        <w:t xml:space="preserve">Социальное окружение учащихся: </w:t>
      </w:r>
      <w:r w:rsidR="00DD1947" w:rsidRPr="002D392B">
        <w:rPr>
          <w:rFonts w:ascii="Times New Roman" w:hAnsi="Times New Roman" w:cs="Times New Roman"/>
          <w:color w:val="000000" w:themeColor="text1"/>
          <w:u w:color="000000"/>
        </w:rPr>
        <w:t>38</w:t>
      </w:r>
      <w:r w:rsidRPr="002D392B">
        <w:rPr>
          <w:rFonts w:ascii="Times New Roman" w:hAnsi="Times New Roman" w:cs="Times New Roman"/>
          <w:color w:val="000000" w:themeColor="text1"/>
          <w:u w:color="000000"/>
        </w:rPr>
        <w:t>% воспитываются в многодетных семьях, 3</w:t>
      </w:r>
      <w:r w:rsidR="00DD1947" w:rsidRPr="002D392B">
        <w:rPr>
          <w:rFonts w:ascii="Times New Roman" w:hAnsi="Times New Roman" w:cs="Times New Roman"/>
          <w:color w:val="000000" w:themeColor="text1"/>
          <w:u w:color="000000"/>
        </w:rPr>
        <w:t>2</w:t>
      </w:r>
      <w:r w:rsidRPr="002D392B">
        <w:rPr>
          <w:rFonts w:ascii="Times New Roman" w:hAnsi="Times New Roman" w:cs="Times New Roman"/>
          <w:color w:val="000000" w:themeColor="text1"/>
          <w:u w:color="000000"/>
        </w:rPr>
        <w:t>% в неполных,</w:t>
      </w:r>
      <w:r w:rsidR="00DD1947" w:rsidRPr="002D392B">
        <w:rPr>
          <w:rFonts w:ascii="Times New Roman" w:hAnsi="Times New Roman" w:cs="Times New Roman"/>
          <w:color w:val="000000" w:themeColor="text1"/>
          <w:u w:color="000000"/>
        </w:rPr>
        <w:t xml:space="preserve"> 7% опекаемые или приёмные, </w:t>
      </w:r>
      <w:r w:rsidR="008908A5" w:rsidRPr="002D392B">
        <w:rPr>
          <w:rFonts w:ascii="Times New Roman" w:hAnsi="Times New Roman" w:cs="Times New Roman"/>
          <w:color w:val="000000" w:themeColor="text1"/>
          <w:u w:color="000000"/>
        </w:rPr>
        <w:t>не более чем у 15</w:t>
      </w:r>
      <w:r w:rsidRPr="002D392B">
        <w:rPr>
          <w:rFonts w:ascii="Times New Roman" w:hAnsi="Times New Roman" w:cs="Times New Roman"/>
          <w:color w:val="000000" w:themeColor="text1"/>
          <w:u w:color="000000"/>
        </w:rPr>
        <w:t xml:space="preserve">% учащихся хотя бы один родитель имеет высшее образование, </w:t>
      </w:r>
      <w:r w:rsidR="00DD1947" w:rsidRPr="002D392B">
        <w:rPr>
          <w:rFonts w:ascii="Times New Roman" w:hAnsi="Times New Roman" w:cs="Times New Roman"/>
          <w:color w:val="000000" w:themeColor="text1"/>
          <w:u w:color="000000"/>
        </w:rPr>
        <w:t>48</w:t>
      </w:r>
      <w:r w:rsidRPr="002D392B">
        <w:rPr>
          <w:rFonts w:ascii="Times New Roman" w:hAnsi="Times New Roman" w:cs="Times New Roman"/>
          <w:color w:val="000000" w:themeColor="text1"/>
          <w:u w:color="000000"/>
        </w:rPr>
        <w:t>% учащихся воспитываются в семьях</w:t>
      </w:r>
      <w:r w:rsidR="008908A5" w:rsidRPr="002D392B">
        <w:rPr>
          <w:rFonts w:ascii="Times New Roman" w:hAnsi="Times New Roman" w:cs="Times New Roman"/>
          <w:color w:val="000000" w:themeColor="text1"/>
          <w:u w:color="000000"/>
        </w:rPr>
        <w:t xml:space="preserve">, </w:t>
      </w:r>
      <w:r w:rsidRPr="002D392B">
        <w:rPr>
          <w:rFonts w:ascii="Times New Roman" w:hAnsi="Times New Roman" w:cs="Times New Roman"/>
          <w:color w:val="000000" w:themeColor="text1"/>
          <w:u w:color="000000"/>
        </w:rPr>
        <w:t>имеющих доход ниже прожиточного минимума</w:t>
      </w:r>
      <w:r w:rsidR="008908A5" w:rsidRPr="002D392B">
        <w:rPr>
          <w:rFonts w:ascii="Times New Roman" w:hAnsi="Times New Roman" w:cs="Times New Roman"/>
          <w:color w:val="000000" w:themeColor="text1"/>
          <w:u w:color="000000"/>
        </w:rPr>
        <w:t>, 2 семьи состоят на учёте как семьи, находящиеся в социально опасной ситуации, 3 учащихся состоят на учёте в МО МВД России «</w:t>
      </w:r>
      <w:proofErr w:type="spellStart"/>
      <w:r w:rsidR="008908A5" w:rsidRPr="002D392B">
        <w:rPr>
          <w:rFonts w:ascii="Times New Roman" w:hAnsi="Times New Roman" w:cs="Times New Roman"/>
          <w:color w:val="000000" w:themeColor="text1"/>
          <w:u w:color="000000"/>
        </w:rPr>
        <w:t>Шушенский</w:t>
      </w:r>
      <w:proofErr w:type="spellEnd"/>
      <w:proofErr w:type="gramEnd"/>
      <w:r w:rsidR="008908A5" w:rsidRPr="002D392B">
        <w:rPr>
          <w:rFonts w:ascii="Times New Roman" w:hAnsi="Times New Roman" w:cs="Times New Roman"/>
          <w:color w:val="000000" w:themeColor="text1"/>
          <w:u w:color="000000"/>
        </w:rPr>
        <w:t xml:space="preserve">» и 3 на </w:t>
      </w:r>
      <w:proofErr w:type="spellStart"/>
      <w:r w:rsidR="008908A5" w:rsidRPr="002D392B">
        <w:rPr>
          <w:rFonts w:ascii="Times New Roman" w:hAnsi="Times New Roman" w:cs="Times New Roman"/>
          <w:color w:val="000000" w:themeColor="text1"/>
          <w:u w:color="000000"/>
        </w:rPr>
        <w:t>внутришкольном</w:t>
      </w:r>
      <w:proofErr w:type="spellEnd"/>
      <w:r w:rsidR="008908A5" w:rsidRPr="002D392B">
        <w:rPr>
          <w:rFonts w:ascii="Times New Roman" w:hAnsi="Times New Roman" w:cs="Times New Roman"/>
          <w:color w:val="000000" w:themeColor="text1"/>
          <w:u w:color="000000"/>
        </w:rPr>
        <w:t xml:space="preserve"> учёте</w:t>
      </w:r>
      <w:r w:rsidRPr="002D392B">
        <w:rPr>
          <w:rFonts w:ascii="Times New Roman" w:hAnsi="Times New Roman" w:cs="Times New Roman"/>
          <w:color w:val="000000" w:themeColor="text1"/>
          <w:u w:color="000000"/>
        </w:rPr>
        <w:t xml:space="preserve">. </w:t>
      </w:r>
    </w:p>
    <w:p w:rsidR="00855F3F" w:rsidRDefault="00855F3F" w:rsidP="00310895">
      <w:pPr>
        <w:rPr>
          <w:rFonts w:ascii="Times New Roman" w:hAnsi="Times New Roman" w:cs="Times New Roman"/>
          <w:color w:val="000000" w:themeColor="text1"/>
          <w:u w:color="000000"/>
        </w:rPr>
      </w:pPr>
    </w:p>
    <w:p w:rsidR="002D392B" w:rsidRDefault="002D392B" w:rsidP="00310895">
      <w:pPr>
        <w:rPr>
          <w:rFonts w:ascii="Times New Roman" w:hAnsi="Times New Roman" w:cs="Times New Roman"/>
          <w:color w:val="000000" w:themeColor="text1"/>
          <w:u w:color="000000"/>
        </w:rPr>
      </w:pPr>
    </w:p>
    <w:p w:rsidR="002D392B" w:rsidRDefault="002D392B" w:rsidP="00310895">
      <w:pPr>
        <w:rPr>
          <w:rFonts w:ascii="Times New Roman" w:hAnsi="Times New Roman" w:cs="Times New Roman"/>
          <w:color w:val="000000" w:themeColor="text1"/>
          <w:u w:color="000000"/>
        </w:rPr>
      </w:pPr>
    </w:p>
    <w:p w:rsidR="002D392B" w:rsidRDefault="002D392B" w:rsidP="00310895">
      <w:pPr>
        <w:rPr>
          <w:rFonts w:ascii="Times New Roman" w:hAnsi="Times New Roman" w:cs="Times New Roman"/>
          <w:color w:val="000000" w:themeColor="text1"/>
          <w:u w:color="000000"/>
        </w:rPr>
      </w:pPr>
    </w:p>
    <w:p w:rsidR="00310895" w:rsidRPr="00855F3F" w:rsidRDefault="00310895" w:rsidP="00310895">
      <w:pPr>
        <w:rPr>
          <w:rFonts w:ascii="Times New Roman" w:hAnsi="Times New Roman" w:cs="Times New Roman"/>
          <w:color w:val="000000" w:themeColor="text1"/>
          <w:u w:color="000000"/>
        </w:rPr>
      </w:pPr>
      <w:r w:rsidRPr="00855F3F">
        <w:rPr>
          <w:rFonts w:ascii="Times New Roman" w:hAnsi="Times New Roman" w:cs="Times New Roman"/>
          <w:color w:val="000000" w:themeColor="text1"/>
          <w:u w:color="000000"/>
        </w:rPr>
        <w:lastRenderedPageBreak/>
        <w:t xml:space="preserve">Количество учащихся </w:t>
      </w:r>
      <w:proofErr w:type="gramStart"/>
      <w:r w:rsidRPr="00855F3F">
        <w:rPr>
          <w:rFonts w:ascii="Times New Roman" w:hAnsi="Times New Roman" w:cs="Times New Roman"/>
          <w:color w:val="000000" w:themeColor="text1"/>
          <w:u w:color="000000"/>
        </w:rPr>
        <w:t>на конец</w:t>
      </w:r>
      <w:proofErr w:type="gramEnd"/>
      <w:r w:rsidRPr="00855F3F">
        <w:rPr>
          <w:rFonts w:ascii="Times New Roman" w:hAnsi="Times New Roman" w:cs="Times New Roman"/>
          <w:color w:val="000000" w:themeColor="text1"/>
          <w:u w:color="000000"/>
        </w:rPr>
        <w:t xml:space="preserve"> 2017-2018 учебного года – 280, </w:t>
      </w:r>
    </w:p>
    <w:p w:rsidR="00310895" w:rsidRPr="00855F3F" w:rsidRDefault="00310895" w:rsidP="00310895">
      <w:pPr>
        <w:rPr>
          <w:rFonts w:ascii="Times New Roman" w:hAnsi="Times New Roman" w:cs="Times New Roman"/>
          <w:color w:val="000000" w:themeColor="text1"/>
          <w:u w:color="000000"/>
        </w:rPr>
      </w:pPr>
      <w:r w:rsidRPr="00855F3F">
        <w:rPr>
          <w:rFonts w:ascii="Times New Roman" w:hAnsi="Times New Roman" w:cs="Times New Roman"/>
          <w:color w:val="000000" w:themeColor="text1"/>
          <w:u w:color="000000"/>
        </w:rPr>
        <w:t xml:space="preserve">                                              на начало 2018-2019 учебного года - </w:t>
      </w:r>
      <w:r w:rsidR="007B4595" w:rsidRPr="00855F3F">
        <w:rPr>
          <w:rFonts w:ascii="Times New Roman" w:hAnsi="Times New Roman" w:cs="Times New Roman"/>
          <w:color w:val="000000" w:themeColor="text1"/>
          <w:u w:color="000000"/>
        </w:rPr>
        <w:t>273</w:t>
      </w:r>
    </w:p>
    <w:tbl>
      <w:tblPr>
        <w:tblStyle w:val="a9"/>
        <w:tblW w:w="9996" w:type="dxa"/>
        <w:tblInd w:w="142" w:type="dxa"/>
        <w:tblLayout w:type="fixed"/>
        <w:tblLook w:val="04A0"/>
      </w:tblPr>
      <w:tblGrid>
        <w:gridCol w:w="1951"/>
        <w:gridCol w:w="1984"/>
        <w:gridCol w:w="2268"/>
        <w:gridCol w:w="1806"/>
        <w:gridCol w:w="1987"/>
      </w:tblGrid>
      <w:tr w:rsidR="00310895" w:rsidRPr="00855F3F" w:rsidTr="008A4E83">
        <w:tc>
          <w:tcPr>
            <w:tcW w:w="1951" w:type="dxa"/>
          </w:tcPr>
          <w:p w:rsidR="00310895" w:rsidRPr="00855F3F" w:rsidRDefault="00310895" w:rsidP="00372554">
            <w:pPr>
              <w:jc w:val="center"/>
              <w:rPr>
                <w:rFonts w:ascii="Times New Roman" w:hAnsi="Times New Roman" w:cs="Times New Roman"/>
                <w:color w:val="000000" w:themeColor="text1"/>
                <w:u w:color="000000"/>
              </w:rPr>
            </w:pPr>
          </w:p>
        </w:tc>
        <w:tc>
          <w:tcPr>
            <w:tcW w:w="4252" w:type="dxa"/>
            <w:gridSpan w:val="2"/>
          </w:tcPr>
          <w:p w:rsidR="00310895" w:rsidRPr="00855F3F" w:rsidRDefault="00310895" w:rsidP="00372554">
            <w:pPr>
              <w:jc w:val="center"/>
              <w:rPr>
                <w:rFonts w:ascii="Times New Roman" w:hAnsi="Times New Roman" w:cs="Times New Roman"/>
                <w:color w:val="000000" w:themeColor="text1"/>
                <w:u w:color="000000"/>
              </w:rPr>
            </w:pPr>
            <w:r w:rsidRPr="00855F3F">
              <w:rPr>
                <w:rFonts w:ascii="Times New Roman" w:hAnsi="Times New Roman" w:cs="Times New Roman"/>
                <w:color w:val="000000" w:themeColor="text1"/>
                <w:u w:color="000000"/>
              </w:rPr>
              <w:t>Классы для учащихся, обучающихся по основным общеобразовательным программам</w:t>
            </w:r>
          </w:p>
        </w:tc>
        <w:tc>
          <w:tcPr>
            <w:tcW w:w="3793" w:type="dxa"/>
            <w:gridSpan w:val="2"/>
          </w:tcPr>
          <w:p w:rsidR="00310895" w:rsidRPr="00855F3F" w:rsidRDefault="00310895" w:rsidP="00372554">
            <w:pPr>
              <w:jc w:val="center"/>
              <w:rPr>
                <w:rFonts w:ascii="Times New Roman" w:hAnsi="Times New Roman" w:cs="Times New Roman"/>
                <w:color w:val="000000" w:themeColor="text1"/>
                <w:u w:color="000000"/>
              </w:rPr>
            </w:pPr>
            <w:r w:rsidRPr="00855F3F">
              <w:rPr>
                <w:rFonts w:ascii="Times New Roman" w:hAnsi="Times New Roman" w:cs="Times New Roman"/>
                <w:color w:val="000000" w:themeColor="text1"/>
                <w:u w:color="000000"/>
              </w:rPr>
              <w:t>Классы для учащихся, обучающихся по адаптированным программам</w:t>
            </w:r>
          </w:p>
        </w:tc>
      </w:tr>
      <w:tr w:rsidR="00310895" w:rsidRPr="00855F3F" w:rsidTr="008A4E83">
        <w:tc>
          <w:tcPr>
            <w:tcW w:w="1951" w:type="dxa"/>
          </w:tcPr>
          <w:p w:rsidR="00310895" w:rsidRPr="00855F3F" w:rsidRDefault="00310895" w:rsidP="00372554">
            <w:pPr>
              <w:jc w:val="center"/>
              <w:rPr>
                <w:rFonts w:ascii="Times New Roman" w:hAnsi="Times New Roman" w:cs="Times New Roman"/>
                <w:color w:val="000000" w:themeColor="text1"/>
                <w:u w:color="000000"/>
              </w:rPr>
            </w:pPr>
            <w:r w:rsidRPr="00855F3F">
              <w:rPr>
                <w:rFonts w:ascii="Times New Roman" w:hAnsi="Times New Roman" w:cs="Times New Roman"/>
                <w:color w:val="000000" w:themeColor="text1"/>
                <w:u w:color="000000"/>
              </w:rPr>
              <w:t>Уровни образования</w:t>
            </w:r>
          </w:p>
        </w:tc>
        <w:tc>
          <w:tcPr>
            <w:tcW w:w="1984" w:type="dxa"/>
          </w:tcPr>
          <w:p w:rsidR="00310895" w:rsidRPr="00855F3F" w:rsidRDefault="00310895" w:rsidP="00372554">
            <w:pPr>
              <w:jc w:val="center"/>
              <w:rPr>
                <w:rFonts w:ascii="Times New Roman" w:hAnsi="Times New Roman" w:cs="Times New Roman"/>
                <w:color w:val="000000" w:themeColor="text1"/>
                <w:u w:color="000000"/>
              </w:rPr>
            </w:pPr>
            <w:r w:rsidRPr="00855F3F">
              <w:rPr>
                <w:rFonts w:ascii="Times New Roman" w:hAnsi="Times New Roman" w:cs="Times New Roman"/>
                <w:color w:val="000000" w:themeColor="text1"/>
                <w:u w:color="000000"/>
              </w:rPr>
              <w:t>Количество  классов</w:t>
            </w:r>
          </w:p>
        </w:tc>
        <w:tc>
          <w:tcPr>
            <w:tcW w:w="2268" w:type="dxa"/>
          </w:tcPr>
          <w:p w:rsidR="00310895" w:rsidRPr="00855F3F" w:rsidRDefault="00310895" w:rsidP="00372554">
            <w:pPr>
              <w:jc w:val="center"/>
              <w:rPr>
                <w:rFonts w:ascii="Times New Roman" w:hAnsi="Times New Roman" w:cs="Times New Roman"/>
                <w:color w:val="000000" w:themeColor="text1"/>
                <w:u w:color="000000"/>
              </w:rPr>
            </w:pPr>
            <w:r w:rsidRPr="00855F3F">
              <w:rPr>
                <w:rFonts w:ascii="Times New Roman" w:hAnsi="Times New Roman" w:cs="Times New Roman"/>
                <w:color w:val="000000" w:themeColor="text1"/>
                <w:u w:color="000000"/>
              </w:rPr>
              <w:t>Количество учащихся в них</w:t>
            </w:r>
          </w:p>
        </w:tc>
        <w:tc>
          <w:tcPr>
            <w:tcW w:w="1806" w:type="dxa"/>
          </w:tcPr>
          <w:p w:rsidR="00310895" w:rsidRPr="00855F3F" w:rsidRDefault="00310895" w:rsidP="00372554">
            <w:pPr>
              <w:jc w:val="center"/>
              <w:rPr>
                <w:rFonts w:ascii="Times New Roman" w:hAnsi="Times New Roman" w:cs="Times New Roman"/>
                <w:color w:val="000000" w:themeColor="text1"/>
                <w:u w:color="000000"/>
              </w:rPr>
            </w:pPr>
            <w:r w:rsidRPr="00855F3F">
              <w:rPr>
                <w:rFonts w:ascii="Times New Roman" w:hAnsi="Times New Roman" w:cs="Times New Roman"/>
                <w:color w:val="000000" w:themeColor="text1"/>
                <w:u w:color="000000"/>
              </w:rPr>
              <w:t>Количество  классов</w:t>
            </w:r>
          </w:p>
        </w:tc>
        <w:tc>
          <w:tcPr>
            <w:tcW w:w="1987" w:type="dxa"/>
          </w:tcPr>
          <w:p w:rsidR="00310895" w:rsidRPr="00855F3F" w:rsidRDefault="00310895" w:rsidP="00372554">
            <w:pPr>
              <w:jc w:val="center"/>
              <w:rPr>
                <w:rFonts w:ascii="Times New Roman" w:hAnsi="Times New Roman" w:cs="Times New Roman"/>
                <w:color w:val="000000" w:themeColor="text1"/>
                <w:u w:color="000000"/>
              </w:rPr>
            </w:pPr>
            <w:r w:rsidRPr="00855F3F">
              <w:rPr>
                <w:rFonts w:ascii="Times New Roman" w:hAnsi="Times New Roman" w:cs="Times New Roman"/>
                <w:color w:val="000000" w:themeColor="text1"/>
                <w:u w:color="000000"/>
              </w:rPr>
              <w:t>Количество учащихся в них</w:t>
            </w:r>
          </w:p>
        </w:tc>
      </w:tr>
      <w:tr w:rsidR="00310895" w:rsidRPr="00855F3F" w:rsidTr="008A4E83">
        <w:tc>
          <w:tcPr>
            <w:tcW w:w="1951" w:type="dxa"/>
          </w:tcPr>
          <w:p w:rsidR="00310895" w:rsidRPr="00855F3F" w:rsidRDefault="00310895" w:rsidP="00372554">
            <w:pPr>
              <w:jc w:val="center"/>
              <w:rPr>
                <w:rFonts w:ascii="Times New Roman" w:hAnsi="Times New Roman" w:cs="Times New Roman"/>
                <w:color w:val="000000" w:themeColor="text1"/>
                <w:u w:color="000000"/>
              </w:rPr>
            </w:pPr>
            <w:r w:rsidRPr="00855F3F">
              <w:rPr>
                <w:rFonts w:ascii="Times New Roman" w:hAnsi="Times New Roman" w:cs="Times New Roman"/>
                <w:color w:val="000000" w:themeColor="text1"/>
                <w:u w:color="000000"/>
              </w:rPr>
              <w:t>I</w:t>
            </w:r>
          </w:p>
        </w:tc>
        <w:tc>
          <w:tcPr>
            <w:tcW w:w="1984" w:type="dxa"/>
          </w:tcPr>
          <w:p w:rsidR="00310895" w:rsidRPr="00855F3F" w:rsidRDefault="007B4595" w:rsidP="00372554">
            <w:pPr>
              <w:jc w:val="center"/>
              <w:rPr>
                <w:rFonts w:ascii="Times New Roman" w:hAnsi="Times New Roman" w:cs="Times New Roman"/>
                <w:color w:val="000000" w:themeColor="text1"/>
                <w:u w:color="000000"/>
              </w:rPr>
            </w:pPr>
            <w:r w:rsidRPr="00855F3F">
              <w:rPr>
                <w:rFonts w:ascii="Times New Roman" w:hAnsi="Times New Roman" w:cs="Times New Roman"/>
                <w:color w:val="000000" w:themeColor="text1"/>
                <w:u w:color="000000"/>
              </w:rPr>
              <w:t>5</w:t>
            </w:r>
          </w:p>
        </w:tc>
        <w:tc>
          <w:tcPr>
            <w:tcW w:w="2268" w:type="dxa"/>
          </w:tcPr>
          <w:p w:rsidR="00310895" w:rsidRPr="00855F3F" w:rsidRDefault="007B4595" w:rsidP="00372554">
            <w:pPr>
              <w:jc w:val="center"/>
              <w:rPr>
                <w:rFonts w:ascii="Times New Roman" w:hAnsi="Times New Roman" w:cs="Times New Roman"/>
                <w:color w:val="000000" w:themeColor="text1"/>
                <w:u w:color="000000"/>
              </w:rPr>
            </w:pPr>
            <w:r w:rsidRPr="00855F3F">
              <w:rPr>
                <w:rFonts w:ascii="Times New Roman" w:hAnsi="Times New Roman" w:cs="Times New Roman"/>
                <w:color w:val="000000" w:themeColor="text1"/>
                <w:u w:color="000000"/>
              </w:rPr>
              <w:t>106</w:t>
            </w:r>
          </w:p>
        </w:tc>
        <w:tc>
          <w:tcPr>
            <w:tcW w:w="1806" w:type="dxa"/>
          </w:tcPr>
          <w:p w:rsidR="00310895" w:rsidRPr="00855F3F" w:rsidRDefault="007B4595" w:rsidP="00372554">
            <w:pPr>
              <w:jc w:val="center"/>
              <w:rPr>
                <w:rFonts w:ascii="Times New Roman" w:hAnsi="Times New Roman" w:cs="Times New Roman"/>
                <w:color w:val="000000" w:themeColor="text1"/>
                <w:u w:color="000000"/>
              </w:rPr>
            </w:pPr>
            <w:r w:rsidRPr="00855F3F">
              <w:rPr>
                <w:rFonts w:ascii="Times New Roman" w:hAnsi="Times New Roman" w:cs="Times New Roman"/>
                <w:color w:val="000000" w:themeColor="text1"/>
                <w:u w:color="000000"/>
              </w:rPr>
              <w:t>1</w:t>
            </w:r>
          </w:p>
        </w:tc>
        <w:tc>
          <w:tcPr>
            <w:tcW w:w="1987" w:type="dxa"/>
          </w:tcPr>
          <w:p w:rsidR="00310895" w:rsidRPr="00855F3F" w:rsidRDefault="007B4595" w:rsidP="00372554">
            <w:pPr>
              <w:jc w:val="center"/>
              <w:rPr>
                <w:rFonts w:ascii="Times New Roman" w:hAnsi="Times New Roman" w:cs="Times New Roman"/>
                <w:color w:val="000000" w:themeColor="text1"/>
                <w:u w:color="000000"/>
              </w:rPr>
            </w:pPr>
            <w:r w:rsidRPr="00855F3F">
              <w:rPr>
                <w:rFonts w:ascii="Times New Roman" w:hAnsi="Times New Roman" w:cs="Times New Roman"/>
                <w:color w:val="000000" w:themeColor="text1"/>
                <w:u w:color="000000"/>
              </w:rPr>
              <w:t>7</w:t>
            </w:r>
          </w:p>
        </w:tc>
      </w:tr>
      <w:tr w:rsidR="00310895" w:rsidRPr="00855F3F" w:rsidTr="008A4E83">
        <w:tc>
          <w:tcPr>
            <w:tcW w:w="1951" w:type="dxa"/>
          </w:tcPr>
          <w:p w:rsidR="00310895" w:rsidRPr="00855F3F" w:rsidRDefault="00310895" w:rsidP="00372554">
            <w:pPr>
              <w:jc w:val="center"/>
              <w:rPr>
                <w:rFonts w:ascii="Times New Roman" w:hAnsi="Times New Roman" w:cs="Times New Roman"/>
                <w:color w:val="000000" w:themeColor="text1"/>
                <w:u w:color="000000"/>
              </w:rPr>
            </w:pPr>
            <w:r w:rsidRPr="00855F3F">
              <w:rPr>
                <w:rFonts w:ascii="Times New Roman" w:hAnsi="Times New Roman" w:cs="Times New Roman"/>
                <w:color w:val="000000" w:themeColor="text1"/>
                <w:u w:color="000000"/>
              </w:rPr>
              <w:t>II</w:t>
            </w:r>
          </w:p>
        </w:tc>
        <w:tc>
          <w:tcPr>
            <w:tcW w:w="1984" w:type="dxa"/>
          </w:tcPr>
          <w:p w:rsidR="00310895" w:rsidRPr="00855F3F" w:rsidRDefault="007B4595" w:rsidP="00372554">
            <w:pPr>
              <w:jc w:val="center"/>
              <w:rPr>
                <w:rFonts w:ascii="Times New Roman" w:hAnsi="Times New Roman" w:cs="Times New Roman"/>
                <w:color w:val="000000" w:themeColor="text1"/>
                <w:u w:color="000000"/>
              </w:rPr>
            </w:pPr>
            <w:r w:rsidRPr="00855F3F">
              <w:rPr>
                <w:rFonts w:ascii="Times New Roman" w:hAnsi="Times New Roman" w:cs="Times New Roman"/>
                <w:color w:val="000000" w:themeColor="text1"/>
                <w:u w:color="000000"/>
              </w:rPr>
              <w:t>5</w:t>
            </w:r>
          </w:p>
        </w:tc>
        <w:tc>
          <w:tcPr>
            <w:tcW w:w="2268" w:type="dxa"/>
          </w:tcPr>
          <w:p w:rsidR="00310895" w:rsidRPr="00855F3F" w:rsidRDefault="007B4595" w:rsidP="00372554">
            <w:pPr>
              <w:jc w:val="center"/>
              <w:rPr>
                <w:rFonts w:ascii="Times New Roman" w:hAnsi="Times New Roman" w:cs="Times New Roman"/>
                <w:color w:val="000000" w:themeColor="text1"/>
                <w:u w:color="000000"/>
              </w:rPr>
            </w:pPr>
            <w:r w:rsidRPr="00855F3F">
              <w:rPr>
                <w:rFonts w:ascii="Times New Roman" w:hAnsi="Times New Roman" w:cs="Times New Roman"/>
                <w:color w:val="000000" w:themeColor="text1"/>
                <w:u w:color="000000"/>
              </w:rPr>
              <w:t>10</w:t>
            </w:r>
            <w:r w:rsidR="008A4E83" w:rsidRPr="00855F3F">
              <w:rPr>
                <w:rFonts w:ascii="Times New Roman" w:hAnsi="Times New Roman" w:cs="Times New Roman"/>
                <w:color w:val="000000" w:themeColor="text1"/>
                <w:u w:color="000000"/>
              </w:rPr>
              <w:t>2</w:t>
            </w:r>
          </w:p>
        </w:tc>
        <w:tc>
          <w:tcPr>
            <w:tcW w:w="1806" w:type="dxa"/>
          </w:tcPr>
          <w:p w:rsidR="00310895" w:rsidRPr="00855F3F" w:rsidRDefault="007B4595" w:rsidP="00372554">
            <w:pPr>
              <w:jc w:val="center"/>
              <w:rPr>
                <w:rFonts w:ascii="Times New Roman" w:hAnsi="Times New Roman" w:cs="Times New Roman"/>
                <w:color w:val="000000" w:themeColor="text1"/>
                <w:u w:color="000000"/>
              </w:rPr>
            </w:pPr>
            <w:r w:rsidRPr="00855F3F">
              <w:rPr>
                <w:rFonts w:ascii="Times New Roman" w:hAnsi="Times New Roman" w:cs="Times New Roman"/>
                <w:color w:val="000000" w:themeColor="text1"/>
                <w:u w:color="000000"/>
              </w:rPr>
              <w:t>4</w:t>
            </w:r>
          </w:p>
        </w:tc>
        <w:tc>
          <w:tcPr>
            <w:tcW w:w="1987" w:type="dxa"/>
          </w:tcPr>
          <w:p w:rsidR="00310895" w:rsidRPr="00855F3F" w:rsidRDefault="007B4595" w:rsidP="00372554">
            <w:pPr>
              <w:jc w:val="center"/>
              <w:rPr>
                <w:rFonts w:ascii="Times New Roman" w:hAnsi="Times New Roman" w:cs="Times New Roman"/>
                <w:color w:val="000000" w:themeColor="text1"/>
                <w:u w:color="000000"/>
              </w:rPr>
            </w:pPr>
            <w:r w:rsidRPr="00855F3F">
              <w:rPr>
                <w:rFonts w:ascii="Times New Roman" w:hAnsi="Times New Roman" w:cs="Times New Roman"/>
                <w:color w:val="000000" w:themeColor="text1"/>
                <w:u w:color="000000"/>
              </w:rPr>
              <w:t>36</w:t>
            </w:r>
          </w:p>
        </w:tc>
      </w:tr>
      <w:tr w:rsidR="00310895" w:rsidRPr="00855F3F" w:rsidTr="008A4E83">
        <w:tc>
          <w:tcPr>
            <w:tcW w:w="1951" w:type="dxa"/>
          </w:tcPr>
          <w:p w:rsidR="00310895" w:rsidRPr="00855F3F" w:rsidRDefault="00310895" w:rsidP="00372554">
            <w:pPr>
              <w:jc w:val="center"/>
              <w:rPr>
                <w:rFonts w:ascii="Times New Roman" w:hAnsi="Times New Roman" w:cs="Times New Roman"/>
                <w:color w:val="000000" w:themeColor="text1"/>
                <w:u w:color="000000"/>
              </w:rPr>
            </w:pPr>
            <w:r w:rsidRPr="00855F3F">
              <w:rPr>
                <w:rFonts w:ascii="Times New Roman" w:hAnsi="Times New Roman" w:cs="Times New Roman"/>
                <w:color w:val="000000" w:themeColor="text1"/>
                <w:u w:color="000000"/>
              </w:rPr>
              <w:t>III</w:t>
            </w:r>
          </w:p>
        </w:tc>
        <w:tc>
          <w:tcPr>
            <w:tcW w:w="1984" w:type="dxa"/>
          </w:tcPr>
          <w:p w:rsidR="00310895" w:rsidRPr="00855F3F" w:rsidRDefault="007B4595" w:rsidP="00372554">
            <w:pPr>
              <w:jc w:val="center"/>
              <w:rPr>
                <w:rFonts w:ascii="Times New Roman" w:hAnsi="Times New Roman" w:cs="Times New Roman"/>
                <w:color w:val="000000" w:themeColor="text1"/>
                <w:u w:color="000000"/>
              </w:rPr>
            </w:pPr>
            <w:r w:rsidRPr="00855F3F">
              <w:rPr>
                <w:rFonts w:ascii="Times New Roman" w:hAnsi="Times New Roman" w:cs="Times New Roman"/>
                <w:color w:val="000000" w:themeColor="text1"/>
                <w:u w:color="000000"/>
              </w:rPr>
              <w:t>2</w:t>
            </w:r>
          </w:p>
        </w:tc>
        <w:tc>
          <w:tcPr>
            <w:tcW w:w="2268" w:type="dxa"/>
          </w:tcPr>
          <w:p w:rsidR="00310895" w:rsidRPr="00855F3F" w:rsidRDefault="008A4E83" w:rsidP="00372554">
            <w:pPr>
              <w:jc w:val="center"/>
              <w:rPr>
                <w:rFonts w:ascii="Times New Roman" w:hAnsi="Times New Roman" w:cs="Times New Roman"/>
                <w:color w:val="000000" w:themeColor="text1"/>
                <w:u w:color="000000"/>
              </w:rPr>
            </w:pPr>
            <w:r w:rsidRPr="00855F3F">
              <w:rPr>
                <w:rFonts w:ascii="Times New Roman" w:hAnsi="Times New Roman" w:cs="Times New Roman"/>
                <w:color w:val="000000" w:themeColor="text1"/>
                <w:u w:color="000000"/>
              </w:rPr>
              <w:t>22</w:t>
            </w:r>
          </w:p>
        </w:tc>
        <w:tc>
          <w:tcPr>
            <w:tcW w:w="1806" w:type="dxa"/>
          </w:tcPr>
          <w:p w:rsidR="00310895" w:rsidRPr="00855F3F" w:rsidRDefault="007B4595" w:rsidP="00372554">
            <w:pPr>
              <w:jc w:val="center"/>
              <w:rPr>
                <w:rFonts w:ascii="Times New Roman" w:hAnsi="Times New Roman" w:cs="Times New Roman"/>
                <w:color w:val="000000" w:themeColor="text1"/>
                <w:u w:color="000000"/>
              </w:rPr>
            </w:pPr>
            <w:r w:rsidRPr="00855F3F">
              <w:rPr>
                <w:rFonts w:ascii="Times New Roman" w:hAnsi="Times New Roman" w:cs="Times New Roman"/>
                <w:color w:val="000000" w:themeColor="text1"/>
                <w:u w:color="000000"/>
              </w:rPr>
              <w:t>-</w:t>
            </w:r>
          </w:p>
        </w:tc>
        <w:tc>
          <w:tcPr>
            <w:tcW w:w="1987" w:type="dxa"/>
          </w:tcPr>
          <w:p w:rsidR="00310895" w:rsidRPr="00855F3F" w:rsidRDefault="007B4595" w:rsidP="00372554">
            <w:pPr>
              <w:jc w:val="center"/>
              <w:rPr>
                <w:rFonts w:ascii="Times New Roman" w:hAnsi="Times New Roman" w:cs="Times New Roman"/>
                <w:color w:val="000000" w:themeColor="text1"/>
                <w:u w:color="000000"/>
              </w:rPr>
            </w:pPr>
            <w:r w:rsidRPr="00855F3F">
              <w:rPr>
                <w:rFonts w:ascii="Times New Roman" w:hAnsi="Times New Roman" w:cs="Times New Roman"/>
                <w:color w:val="000000" w:themeColor="text1"/>
                <w:u w:color="000000"/>
              </w:rPr>
              <w:t>-</w:t>
            </w:r>
          </w:p>
        </w:tc>
      </w:tr>
      <w:tr w:rsidR="00310895" w:rsidRPr="00855F3F" w:rsidTr="008A4E83">
        <w:tc>
          <w:tcPr>
            <w:tcW w:w="1951" w:type="dxa"/>
          </w:tcPr>
          <w:p w:rsidR="00310895" w:rsidRPr="00855F3F" w:rsidRDefault="00310895" w:rsidP="00372554">
            <w:pPr>
              <w:jc w:val="center"/>
              <w:rPr>
                <w:rFonts w:ascii="Times New Roman" w:hAnsi="Times New Roman" w:cs="Times New Roman"/>
                <w:color w:val="000000" w:themeColor="text1"/>
                <w:u w:color="000000"/>
              </w:rPr>
            </w:pPr>
            <w:r w:rsidRPr="00855F3F">
              <w:rPr>
                <w:rFonts w:ascii="Times New Roman" w:hAnsi="Times New Roman" w:cs="Times New Roman"/>
                <w:color w:val="000000" w:themeColor="text1"/>
                <w:u w:color="000000"/>
              </w:rPr>
              <w:t>Средняя наполняемость</w:t>
            </w:r>
          </w:p>
        </w:tc>
        <w:tc>
          <w:tcPr>
            <w:tcW w:w="4252" w:type="dxa"/>
            <w:gridSpan w:val="2"/>
          </w:tcPr>
          <w:p w:rsidR="00310895" w:rsidRPr="00855F3F" w:rsidRDefault="008A4E83" w:rsidP="00372554">
            <w:pPr>
              <w:jc w:val="center"/>
              <w:rPr>
                <w:rFonts w:ascii="Times New Roman" w:hAnsi="Times New Roman" w:cs="Times New Roman"/>
                <w:color w:val="000000" w:themeColor="text1"/>
                <w:u w:color="000000"/>
              </w:rPr>
            </w:pPr>
            <w:r w:rsidRPr="00855F3F">
              <w:rPr>
                <w:rFonts w:ascii="Times New Roman" w:hAnsi="Times New Roman" w:cs="Times New Roman"/>
                <w:color w:val="000000" w:themeColor="text1"/>
                <w:u w:color="000000"/>
              </w:rPr>
              <w:t>19,2</w:t>
            </w:r>
          </w:p>
        </w:tc>
        <w:tc>
          <w:tcPr>
            <w:tcW w:w="3793" w:type="dxa"/>
            <w:gridSpan w:val="2"/>
          </w:tcPr>
          <w:p w:rsidR="00310895" w:rsidRPr="00855F3F" w:rsidRDefault="007B4595" w:rsidP="00372554">
            <w:pPr>
              <w:jc w:val="center"/>
              <w:rPr>
                <w:rFonts w:ascii="Times New Roman" w:hAnsi="Times New Roman" w:cs="Times New Roman"/>
                <w:color w:val="000000" w:themeColor="text1"/>
                <w:u w:color="000000"/>
              </w:rPr>
            </w:pPr>
            <w:r w:rsidRPr="00855F3F">
              <w:rPr>
                <w:rFonts w:ascii="Times New Roman" w:hAnsi="Times New Roman" w:cs="Times New Roman"/>
                <w:color w:val="000000" w:themeColor="text1"/>
                <w:u w:color="000000"/>
              </w:rPr>
              <w:t>8,6</w:t>
            </w:r>
          </w:p>
        </w:tc>
      </w:tr>
    </w:tbl>
    <w:p w:rsidR="00310895" w:rsidRPr="00855F3F" w:rsidRDefault="00310895" w:rsidP="002F6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color="000000"/>
        </w:rPr>
      </w:pPr>
    </w:p>
    <w:p w:rsidR="002F6FDA" w:rsidRPr="00855F3F" w:rsidRDefault="002F6FDA" w:rsidP="002F6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color="000000"/>
        </w:rPr>
      </w:pPr>
      <w:r w:rsidRPr="00855F3F">
        <w:rPr>
          <w:rFonts w:ascii="Times New Roman" w:hAnsi="Times New Roman" w:cs="Times New Roman"/>
          <w:color w:val="000000" w:themeColor="text1"/>
          <w:u w:color="000000"/>
        </w:rPr>
        <w:t>Краткие сведения о кадрах.</w:t>
      </w:r>
    </w:p>
    <w:p w:rsidR="002F6FDA" w:rsidRPr="00D7102C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000000"/>
        </w:rPr>
      </w:pPr>
      <w:r w:rsidRPr="00D7102C">
        <w:rPr>
          <w:rFonts w:ascii="Times New Roman" w:hAnsi="Times New Roman" w:cs="Times New Roman"/>
          <w:color w:val="000000" w:themeColor="text1"/>
          <w:u w:color="000000"/>
        </w:rPr>
        <w:t>Для реализации приоритетных направлений своего развития школа располагает высококвалифицированными кадрами</w:t>
      </w:r>
      <w:r w:rsidR="00D249A8" w:rsidRPr="00D7102C">
        <w:rPr>
          <w:rFonts w:ascii="Times New Roman" w:hAnsi="Times New Roman" w:cs="Times New Roman"/>
          <w:color w:val="000000" w:themeColor="text1"/>
          <w:u w:color="000000"/>
        </w:rPr>
        <w:t>. 201</w:t>
      </w:r>
      <w:r w:rsidR="00301EEF" w:rsidRPr="00D7102C">
        <w:rPr>
          <w:rFonts w:ascii="Times New Roman" w:hAnsi="Times New Roman" w:cs="Times New Roman"/>
          <w:color w:val="000000" w:themeColor="text1"/>
          <w:u w:color="000000"/>
        </w:rPr>
        <w:t>8</w:t>
      </w:r>
      <w:r w:rsidR="00D249A8" w:rsidRPr="00D7102C">
        <w:rPr>
          <w:rFonts w:ascii="Times New Roman" w:hAnsi="Times New Roman" w:cs="Times New Roman"/>
          <w:color w:val="000000" w:themeColor="text1"/>
          <w:u w:color="000000"/>
        </w:rPr>
        <w:t xml:space="preserve"> году</w:t>
      </w:r>
      <w:r w:rsidR="003519A6" w:rsidRPr="00D7102C">
        <w:rPr>
          <w:rFonts w:ascii="Times New Roman" w:hAnsi="Times New Roman" w:cs="Times New Roman"/>
          <w:color w:val="000000" w:themeColor="text1"/>
          <w:u w:color="000000"/>
        </w:rPr>
        <w:t xml:space="preserve"> в школе работает 3</w:t>
      </w:r>
      <w:r w:rsidR="00D7102C" w:rsidRPr="00D7102C">
        <w:rPr>
          <w:rFonts w:ascii="Times New Roman" w:hAnsi="Times New Roman" w:cs="Times New Roman"/>
          <w:color w:val="000000" w:themeColor="text1"/>
          <w:u w:color="000000"/>
        </w:rPr>
        <w:t>7</w:t>
      </w:r>
      <w:r w:rsidR="003519A6" w:rsidRPr="00D7102C">
        <w:rPr>
          <w:rFonts w:ascii="Times New Roman" w:hAnsi="Times New Roman" w:cs="Times New Roman"/>
          <w:color w:val="000000" w:themeColor="text1"/>
          <w:u w:color="000000"/>
        </w:rPr>
        <w:t xml:space="preserve"> педагогически</w:t>
      </w:r>
      <w:r w:rsidR="00D7102C" w:rsidRPr="00D7102C">
        <w:rPr>
          <w:rFonts w:ascii="Times New Roman" w:hAnsi="Times New Roman" w:cs="Times New Roman"/>
          <w:color w:val="000000" w:themeColor="text1"/>
          <w:u w:color="000000"/>
        </w:rPr>
        <w:t>х</w:t>
      </w:r>
      <w:r w:rsidR="003519A6" w:rsidRPr="00D7102C">
        <w:rPr>
          <w:rFonts w:ascii="Times New Roman" w:hAnsi="Times New Roman" w:cs="Times New Roman"/>
          <w:color w:val="000000" w:themeColor="text1"/>
          <w:u w:color="000000"/>
        </w:rPr>
        <w:t xml:space="preserve"> работник</w:t>
      </w:r>
      <w:r w:rsidR="00D7102C" w:rsidRPr="00D7102C">
        <w:rPr>
          <w:rFonts w:ascii="Times New Roman" w:hAnsi="Times New Roman" w:cs="Times New Roman"/>
          <w:color w:val="000000" w:themeColor="text1"/>
          <w:u w:color="000000"/>
        </w:rPr>
        <w:t>а</w:t>
      </w:r>
      <w:r w:rsidR="003519A6" w:rsidRPr="00D7102C">
        <w:rPr>
          <w:rFonts w:ascii="Times New Roman" w:hAnsi="Times New Roman" w:cs="Times New Roman"/>
          <w:color w:val="000000" w:themeColor="text1"/>
          <w:u w:color="000000"/>
        </w:rPr>
        <w:t xml:space="preserve">, в том числе 4 внешних совместителя, 1 педагог – библиотекарь, 1 педагог дополнительного образования, 1 воспитатель, 2 педагога психолога, </w:t>
      </w:r>
      <w:r w:rsidR="00D7102C" w:rsidRPr="00D7102C">
        <w:rPr>
          <w:rFonts w:ascii="Times New Roman" w:hAnsi="Times New Roman" w:cs="Times New Roman"/>
          <w:color w:val="000000" w:themeColor="text1"/>
          <w:u w:color="000000"/>
        </w:rPr>
        <w:t>2</w:t>
      </w:r>
      <w:r w:rsidR="003519A6" w:rsidRPr="00D7102C">
        <w:rPr>
          <w:rFonts w:ascii="Times New Roman" w:hAnsi="Times New Roman" w:cs="Times New Roman"/>
          <w:color w:val="000000" w:themeColor="text1"/>
          <w:u w:color="000000"/>
        </w:rPr>
        <w:t xml:space="preserve"> логопед</w:t>
      </w:r>
      <w:r w:rsidR="00D7102C" w:rsidRPr="00D7102C">
        <w:rPr>
          <w:rFonts w:ascii="Times New Roman" w:hAnsi="Times New Roman" w:cs="Times New Roman"/>
          <w:color w:val="000000" w:themeColor="text1"/>
          <w:u w:color="000000"/>
        </w:rPr>
        <w:t>а</w:t>
      </w:r>
      <w:r w:rsidR="003519A6" w:rsidRPr="00D7102C">
        <w:rPr>
          <w:rFonts w:ascii="Times New Roman" w:hAnsi="Times New Roman" w:cs="Times New Roman"/>
          <w:color w:val="000000" w:themeColor="text1"/>
          <w:u w:color="000000"/>
        </w:rPr>
        <w:t xml:space="preserve">, 1 дефектолог, 1 педагог организатор, 3 административных работника. </w:t>
      </w:r>
      <w:r w:rsidR="00D7102C" w:rsidRPr="00D7102C">
        <w:rPr>
          <w:rFonts w:ascii="Times New Roman" w:hAnsi="Times New Roman" w:cs="Times New Roman"/>
          <w:color w:val="000000" w:themeColor="text1"/>
          <w:u w:color="000000"/>
        </w:rPr>
        <w:t>Пятеро</w:t>
      </w:r>
      <w:r w:rsidR="003519A6" w:rsidRPr="00D7102C">
        <w:rPr>
          <w:rFonts w:ascii="Times New Roman" w:hAnsi="Times New Roman" w:cs="Times New Roman"/>
          <w:color w:val="000000" w:themeColor="text1"/>
          <w:u w:color="000000"/>
        </w:rPr>
        <w:t xml:space="preserve"> педагогических работников имеют неполную нагрузку (совместители, пенсионеры).</w:t>
      </w:r>
      <w:r w:rsidRPr="00D7102C">
        <w:rPr>
          <w:rFonts w:ascii="Times New Roman" w:hAnsi="Times New Roman" w:cs="Times New Roman"/>
          <w:color w:val="000000" w:themeColor="text1"/>
          <w:u w:color="000000"/>
        </w:rPr>
        <w:t xml:space="preserve"> </w:t>
      </w:r>
      <w:r w:rsidR="003519A6" w:rsidRPr="00D7102C">
        <w:rPr>
          <w:rFonts w:ascii="Times New Roman" w:hAnsi="Times New Roman" w:cs="Times New Roman"/>
          <w:color w:val="000000" w:themeColor="text1"/>
          <w:u w:color="000000"/>
        </w:rPr>
        <w:t xml:space="preserve">По результатам аттестации </w:t>
      </w:r>
      <w:r w:rsidR="00BA2512" w:rsidRPr="00D7102C">
        <w:rPr>
          <w:rFonts w:ascii="Times New Roman" w:hAnsi="Times New Roman" w:cs="Times New Roman"/>
          <w:color w:val="000000" w:themeColor="text1"/>
          <w:u w:color="000000"/>
        </w:rPr>
        <w:t>1</w:t>
      </w:r>
      <w:r w:rsidR="00D7102C" w:rsidRPr="00D7102C">
        <w:rPr>
          <w:rFonts w:ascii="Times New Roman" w:hAnsi="Times New Roman" w:cs="Times New Roman"/>
          <w:color w:val="000000" w:themeColor="text1"/>
          <w:u w:color="000000"/>
        </w:rPr>
        <w:t>8</w:t>
      </w:r>
      <w:r w:rsidR="00BA2512" w:rsidRPr="00D7102C">
        <w:rPr>
          <w:rFonts w:ascii="Times New Roman" w:hAnsi="Times New Roman" w:cs="Times New Roman"/>
          <w:color w:val="000000" w:themeColor="text1"/>
          <w:u w:color="000000"/>
        </w:rPr>
        <w:t xml:space="preserve"> педагогов имеют высшую квалификационную категорию и</w:t>
      </w:r>
      <w:r w:rsidR="00D7102C" w:rsidRPr="00D7102C">
        <w:rPr>
          <w:rFonts w:ascii="Times New Roman" w:hAnsi="Times New Roman" w:cs="Times New Roman"/>
          <w:color w:val="000000" w:themeColor="text1"/>
          <w:u w:color="000000"/>
        </w:rPr>
        <w:t xml:space="preserve"> 3</w:t>
      </w:r>
      <w:r w:rsidR="00BA2512" w:rsidRPr="00D7102C">
        <w:rPr>
          <w:rFonts w:ascii="Times New Roman" w:hAnsi="Times New Roman" w:cs="Times New Roman"/>
          <w:color w:val="000000" w:themeColor="text1"/>
          <w:u w:color="000000"/>
        </w:rPr>
        <w:t>– первую.</w:t>
      </w:r>
    </w:p>
    <w:p w:rsidR="002F6FDA" w:rsidRPr="00D7102C" w:rsidRDefault="002F6FDA" w:rsidP="002F6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color="000000"/>
        </w:rPr>
      </w:pPr>
      <w:r w:rsidRPr="00D7102C">
        <w:rPr>
          <w:rFonts w:ascii="Times New Roman" w:hAnsi="Times New Roman" w:cs="Times New Roman"/>
          <w:color w:val="000000" w:themeColor="text1"/>
          <w:u w:color="000000"/>
        </w:rPr>
        <w:t>Среди педагогов в 201</w:t>
      </w:r>
      <w:r w:rsidR="00D7102C" w:rsidRPr="00D7102C">
        <w:rPr>
          <w:rFonts w:ascii="Times New Roman" w:hAnsi="Times New Roman" w:cs="Times New Roman"/>
          <w:color w:val="000000" w:themeColor="text1"/>
          <w:u w:color="000000"/>
        </w:rPr>
        <w:t>8</w:t>
      </w:r>
      <w:r w:rsidRPr="00D7102C">
        <w:rPr>
          <w:rFonts w:ascii="Times New Roman" w:hAnsi="Times New Roman" w:cs="Times New Roman"/>
          <w:color w:val="000000" w:themeColor="text1"/>
          <w:u w:color="000000"/>
        </w:rPr>
        <w:t xml:space="preserve"> году работа</w:t>
      </w:r>
      <w:r w:rsidR="00313F8A" w:rsidRPr="00D7102C">
        <w:rPr>
          <w:rFonts w:ascii="Times New Roman" w:hAnsi="Times New Roman" w:cs="Times New Roman"/>
          <w:color w:val="000000" w:themeColor="text1"/>
          <w:u w:color="000000"/>
        </w:rPr>
        <w:t>ли</w:t>
      </w:r>
      <w:r w:rsidRPr="00D7102C">
        <w:rPr>
          <w:rFonts w:ascii="Times New Roman" w:hAnsi="Times New Roman" w:cs="Times New Roman"/>
          <w:color w:val="000000" w:themeColor="text1"/>
          <w:u w:color="000000"/>
        </w:rPr>
        <w:t>:</w:t>
      </w:r>
    </w:p>
    <w:p w:rsidR="002F6FDA" w:rsidRPr="00D7102C" w:rsidRDefault="002F6FDA" w:rsidP="002F6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color="000000"/>
        </w:rPr>
      </w:pPr>
      <w:r w:rsidRPr="00D7102C">
        <w:rPr>
          <w:rFonts w:ascii="Times New Roman" w:hAnsi="Times New Roman" w:cs="Times New Roman"/>
          <w:color w:val="000000" w:themeColor="text1"/>
          <w:u w:color="000000"/>
        </w:rPr>
        <w:t>отличники народного образования:                                              1/3%;</w:t>
      </w:r>
    </w:p>
    <w:p w:rsidR="002F6FDA" w:rsidRPr="00D7102C" w:rsidRDefault="002F6FDA" w:rsidP="002F6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color="000000"/>
        </w:rPr>
      </w:pPr>
      <w:r w:rsidRPr="00D7102C">
        <w:rPr>
          <w:rFonts w:ascii="Times New Roman" w:hAnsi="Times New Roman" w:cs="Times New Roman"/>
          <w:color w:val="000000" w:themeColor="text1"/>
          <w:u w:color="000000"/>
        </w:rPr>
        <w:t>почётные работники образования:                                                6/</w:t>
      </w:r>
      <w:r w:rsidR="00D7102C" w:rsidRPr="00D7102C">
        <w:rPr>
          <w:rFonts w:ascii="Times New Roman" w:hAnsi="Times New Roman" w:cs="Times New Roman"/>
          <w:color w:val="000000" w:themeColor="text1"/>
          <w:u w:color="000000"/>
        </w:rPr>
        <w:t>17</w:t>
      </w:r>
      <w:r w:rsidRPr="00D7102C">
        <w:rPr>
          <w:rFonts w:ascii="Times New Roman" w:hAnsi="Times New Roman" w:cs="Times New Roman"/>
          <w:color w:val="000000" w:themeColor="text1"/>
          <w:u w:color="000000"/>
        </w:rPr>
        <w:t>%;</w:t>
      </w:r>
    </w:p>
    <w:p w:rsidR="002F6FDA" w:rsidRPr="00D7102C" w:rsidRDefault="002F6FDA" w:rsidP="002F6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color="000000"/>
        </w:rPr>
      </w:pPr>
      <w:r w:rsidRPr="00D7102C">
        <w:rPr>
          <w:rFonts w:ascii="Times New Roman" w:hAnsi="Times New Roman" w:cs="Times New Roman"/>
          <w:color w:val="000000" w:themeColor="text1"/>
          <w:u w:color="000000"/>
        </w:rPr>
        <w:t>заслуженный учитель Красноярского края:                                 1/3%;</w:t>
      </w:r>
    </w:p>
    <w:p w:rsidR="002F6FDA" w:rsidRPr="00D7102C" w:rsidRDefault="002F6FDA" w:rsidP="002F6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color="000000"/>
        </w:rPr>
      </w:pPr>
      <w:r w:rsidRPr="00D7102C">
        <w:rPr>
          <w:rFonts w:ascii="Times New Roman" w:hAnsi="Times New Roman" w:cs="Times New Roman"/>
          <w:color w:val="000000" w:themeColor="text1"/>
          <w:u w:color="000000"/>
        </w:rPr>
        <w:t>успешные участники национального проекта «</w:t>
      </w:r>
      <w:r w:rsidR="00D7102C" w:rsidRPr="00D7102C">
        <w:rPr>
          <w:rFonts w:ascii="Times New Roman" w:hAnsi="Times New Roman" w:cs="Times New Roman"/>
          <w:color w:val="000000" w:themeColor="text1"/>
          <w:u w:color="000000"/>
        </w:rPr>
        <w:t>Образование»  4/11</w:t>
      </w:r>
      <w:r w:rsidRPr="00D7102C">
        <w:rPr>
          <w:rFonts w:ascii="Times New Roman" w:hAnsi="Times New Roman" w:cs="Times New Roman"/>
          <w:color w:val="000000" w:themeColor="text1"/>
          <w:u w:color="000000"/>
        </w:rPr>
        <w:t>%</w:t>
      </w:r>
    </w:p>
    <w:p w:rsidR="002F6FDA" w:rsidRPr="00D7102C" w:rsidRDefault="002F6FDA" w:rsidP="002F6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color="000000"/>
        </w:rPr>
      </w:pPr>
      <w:r w:rsidRPr="00D7102C">
        <w:rPr>
          <w:rFonts w:ascii="Times New Roman" w:hAnsi="Times New Roman" w:cs="Times New Roman"/>
          <w:color w:val="000000" w:themeColor="text1"/>
          <w:u w:color="000000"/>
        </w:rPr>
        <w:t xml:space="preserve">участники профессиональных конкурсов                                    </w:t>
      </w:r>
      <w:r w:rsidR="00D7102C" w:rsidRPr="00D7102C">
        <w:rPr>
          <w:rFonts w:ascii="Times New Roman" w:hAnsi="Times New Roman" w:cs="Times New Roman"/>
          <w:color w:val="000000" w:themeColor="text1"/>
          <w:u w:color="000000"/>
        </w:rPr>
        <w:t>8/22</w:t>
      </w:r>
      <w:r w:rsidRPr="00D7102C">
        <w:rPr>
          <w:rFonts w:ascii="Times New Roman" w:hAnsi="Times New Roman" w:cs="Times New Roman"/>
          <w:color w:val="000000" w:themeColor="text1"/>
          <w:u w:color="000000"/>
        </w:rPr>
        <w:t>%.</w:t>
      </w:r>
    </w:p>
    <w:p w:rsidR="002F6FDA" w:rsidRPr="00301EEF" w:rsidRDefault="00310895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u w:color="000000"/>
        </w:rPr>
      </w:pPr>
      <w:r w:rsidRPr="00310895">
        <w:rPr>
          <w:rFonts w:ascii="Times New Roman" w:hAnsi="Times New Roman" w:cs="Times New Roman"/>
          <w:color w:val="000000" w:themeColor="text1"/>
          <w:u w:color="000000"/>
        </w:rPr>
        <w:t xml:space="preserve">В 2018 году </w:t>
      </w:r>
      <w:proofErr w:type="gramStart"/>
      <w:r w:rsidRPr="00310895">
        <w:rPr>
          <w:rFonts w:ascii="Times New Roman" w:hAnsi="Times New Roman" w:cs="Times New Roman"/>
          <w:color w:val="000000" w:themeColor="text1"/>
          <w:u w:color="000000"/>
        </w:rPr>
        <w:t>шестеро педагогов</w:t>
      </w:r>
      <w:proofErr w:type="gramEnd"/>
      <w:r w:rsidRPr="00310895">
        <w:rPr>
          <w:rFonts w:ascii="Times New Roman" w:hAnsi="Times New Roman" w:cs="Times New Roman"/>
          <w:color w:val="000000" w:themeColor="text1"/>
          <w:u w:color="000000"/>
        </w:rPr>
        <w:t xml:space="preserve"> аттестовались на высшую квалификационную категорию (подтверждение) и двое педагогов прошли аттестацию на первую квалификационную категорию (один впервые, один подтвердил).</w:t>
      </w:r>
      <w:r>
        <w:rPr>
          <w:rFonts w:ascii="Times New Roman" w:hAnsi="Times New Roman" w:cs="Times New Roman"/>
          <w:color w:val="FF0000"/>
          <w:u w:color="000000"/>
        </w:rPr>
        <w:t xml:space="preserve"> </w:t>
      </w:r>
      <w:r w:rsidR="002F6FDA" w:rsidRPr="00D7102C">
        <w:rPr>
          <w:rFonts w:ascii="Times New Roman" w:hAnsi="Times New Roman" w:cs="Times New Roman"/>
          <w:color w:val="000000" w:themeColor="text1"/>
          <w:u w:color="000000"/>
        </w:rPr>
        <w:t xml:space="preserve">В </w:t>
      </w:r>
      <w:r w:rsidR="00BA2512" w:rsidRPr="00D7102C">
        <w:rPr>
          <w:rFonts w:ascii="Times New Roman" w:hAnsi="Times New Roman" w:cs="Times New Roman"/>
          <w:color w:val="000000" w:themeColor="text1"/>
          <w:u w:color="000000"/>
        </w:rPr>
        <w:t>201</w:t>
      </w:r>
      <w:r w:rsidR="00301EEF" w:rsidRPr="00D7102C">
        <w:rPr>
          <w:rFonts w:ascii="Times New Roman" w:hAnsi="Times New Roman" w:cs="Times New Roman"/>
          <w:color w:val="000000" w:themeColor="text1"/>
          <w:u w:color="000000"/>
        </w:rPr>
        <w:t>8</w:t>
      </w:r>
      <w:r w:rsidR="002F6FDA" w:rsidRPr="00D7102C">
        <w:rPr>
          <w:rFonts w:ascii="Times New Roman" w:hAnsi="Times New Roman" w:cs="Times New Roman"/>
          <w:color w:val="000000" w:themeColor="text1"/>
          <w:u w:color="000000"/>
        </w:rPr>
        <w:t xml:space="preserve"> году </w:t>
      </w:r>
      <w:r w:rsidR="00D7102C" w:rsidRPr="00D7102C">
        <w:rPr>
          <w:rFonts w:ascii="Times New Roman" w:hAnsi="Times New Roman" w:cs="Times New Roman"/>
          <w:color w:val="000000" w:themeColor="text1"/>
          <w:u w:color="000000"/>
        </w:rPr>
        <w:t>10/28%</w:t>
      </w:r>
      <w:r w:rsidR="002F6FDA" w:rsidRPr="00D7102C">
        <w:rPr>
          <w:rFonts w:ascii="Times New Roman" w:hAnsi="Times New Roman" w:cs="Times New Roman"/>
          <w:color w:val="000000" w:themeColor="text1"/>
          <w:u w:color="000000"/>
        </w:rPr>
        <w:t xml:space="preserve"> педаго</w:t>
      </w:r>
      <w:r w:rsidR="00BA2512" w:rsidRPr="00D7102C">
        <w:rPr>
          <w:rFonts w:ascii="Times New Roman" w:hAnsi="Times New Roman" w:cs="Times New Roman"/>
          <w:color w:val="000000" w:themeColor="text1"/>
          <w:u w:color="000000"/>
        </w:rPr>
        <w:t xml:space="preserve">гических работников </w:t>
      </w:r>
      <w:r w:rsidR="002F6FDA" w:rsidRPr="00D7102C">
        <w:rPr>
          <w:rFonts w:ascii="Times New Roman" w:hAnsi="Times New Roman" w:cs="Times New Roman"/>
          <w:color w:val="000000" w:themeColor="text1"/>
          <w:u w:color="000000"/>
        </w:rPr>
        <w:t>прошли курсы повышения квалификации</w:t>
      </w:r>
      <w:r w:rsidR="00BA2512" w:rsidRPr="00D7102C">
        <w:rPr>
          <w:rFonts w:ascii="Times New Roman" w:hAnsi="Times New Roman" w:cs="Times New Roman"/>
          <w:color w:val="000000" w:themeColor="text1"/>
          <w:u w:color="000000"/>
        </w:rPr>
        <w:t xml:space="preserve">, в том числе </w:t>
      </w:r>
      <w:r w:rsidR="00301EEF" w:rsidRPr="00D7102C">
        <w:rPr>
          <w:rFonts w:ascii="Times New Roman" w:hAnsi="Times New Roman" w:cs="Times New Roman"/>
          <w:color w:val="000000" w:themeColor="text1"/>
          <w:u w:color="000000"/>
        </w:rPr>
        <w:t>4/</w:t>
      </w:r>
      <w:r w:rsidR="00D7102C" w:rsidRPr="00D7102C">
        <w:rPr>
          <w:rFonts w:ascii="Times New Roman" w:hAnsi="Times New Roman" w:cs="Times New Roman"/>
          <w:color w:val="000000" w:themeColor="text1"/>
          <w:u w:color="000000"/>
        </w:rPr>
        <w:t>11</w:t>
      </w:r>
      <w:r w:rsidR="00BA2512" w:rsidRPr="00D7102C">
        <w:rPr>
          <w:rFonts w:ascii="Times New Roman" w:hAnsi="Times New Roman" w:cs="Times New Roman"/>
          <w:color w:val="000000" w:themeColor="text1"/>
          <w:u w:color="000000"/>
        </w:rPr>
        <w:t xml:space="preserve">% по </w:t>
      </w:r>
      <w:r w:rsidR="00301EEF" w:rsidRPr="00D7102C">
        <w:rPr>
          <w:rFonts w:ascii="Times New Roman" w:hAnsi="Times New Roman" w:cs="Times New Roman"/>
          <w:color w:val="000000" w:themeColor="text1"/>
          <w:u w:color="000000"/>
        </w:rPr>
        <w:t>обеспечению процедуры ГИА-9, 2/</w:t>
      </w:r>
      <w:r w:rsidR="00D7102C" w:rsidRPr="00D7102C">
        <w:rPr>
          <w:rFonts w:ascii="Times New Roman" w:hAnsi="Times New Roman" w:cs="Times New Roman"/>
          <w:color w:val="000000" w:themeColor="text1"/>
          <w:u w:color="000000"/>
        </w:rPr>
        <w:t>11%</w:t>
      </w:r>
      <w:r w:rsidR="00301EEF" w:rsidRPr="00D7102C">
        <w:rPr>
          <w:rFonts w:ascii="Times New Roman" w:hAnsi="Times New Roman" w:cs="Times New Roman"/>
          <w:color w:val="000000" w:themeColor="text1"/>
          <w:u w:color="000000"/>
        </w:rPr>
        <w:t xml:space="preserve"> по обеспечению курса </w:t>
      </w:r>
      <w:proofErr w:type="spellStart"/>
      <w:r w:rsidR="00301EEF" w:rsidRPr="00D7102C">
        <w:rPr>
          <w:rFonts w:ascii="Times New Roman" w:hAnsi="Times New Roman" w:cs="Times New Roman"/>
          <w:color w:val="000000" w:themeColor="text1"/>
          <w:u w:color="000000"/>
        </w:rPr>
        <w:t>ОРКиСЭ</w:t>
      </w:r>
      <w:proofErr w:type="spellEnd"/>
      <w:r w:rsidR="00301EEF" w:rsidRPr="00D7102C">
        <w:rPr>
          <w:rFonts w:ascii="Times New Roman" w:hAnsi="Times New Roman" w:cs="Times New Roman"/>
          <w:color w:val="000000" w:themeColor="text1"/>
          <w:u w:color="000000"/>
        </w:rPr>
        <w:t>, 2/</w:t>
      </w:r>
      <w:r w:rsidR="00D7102C" w:rsidRPr="00D7102C">
        <w:rPr>
          <w:rFonts w:ascii="Times New Roman" w:hAnsi="Times New Roman" w:cs="Times New Roman"/>
          <w:color w:val="000000" w:themeColor="text1"/>
          <w:u w:color="000000"/>
        </w:rPr>
        <w:t>11%</w:t>
      </w:r>
      <w:r w:rsidR="00301EEF" w:rsidRPr="00D7102C">
        <w:rPr>
          <w:rFonts w:ascii="Times New Roman" w:hAnsi="Times New Roman" w:cs="Times New Roman"/>
          <w:color w:val="000000" w:themeColor="text1"/>
          <w:u w:color="000000"/>
        </w:rPr>
        <w:t xml:space="preserve"> по направлению дополнительного образования, 2/</w:t>
      </w:r>
      <w:r w:rsidR="00D7102C" w:rsidRPr="00D7102C">
        <w:rPr>
          <w:rFonts w:ascii="Times New Roman" w:hAnsi="Times New Roman" w:cs="Times New Roman"/>
          <w:color w:val="000000" w:themeColor="text1"/>
          <w:u w:color="000000"/>
        </w:rPr>
        <w:t xml:space="preserve">11% </w:t>
      </w:r>
      <w:r w:rsidR="00301EEF" w:rsidRPr="00D7102C">
        <w:rPr>
          <w:rFonts w:ascii="Times New Roman" w:hAnsi="Times New Roman" w:cs="Times New Roman"/>
          <w:color w:val="000000" w:themeColor="text1"/>
          <w:u w:color="000000"/>
        </w:rPr>
        <w:t xml:space="preserve"> по </w:t>
      </w:r>
      <w:r w:rsidR="00BA2512" w:rsidRPr="00D7102C">
        <w:rPr>
          <w:rFonts w:ascii="Times New Roman" w:hAnsi="Times New Roman" w:cs="Times New Roman"/>
          <w:color w:val="000000" w:themeColor="text1"/>
          <w:u w:color="000000"/>
        </w:rPr>
        <w:t>направлению коррекционной педагогики</w:t>
      </w:r>
      <w:r w:rsidR="002F6FDA" w:rsidRPr="00D7102C">
        <w:rPr>
          <w:rFonts w:ascii="Times New Roman" w:hAnsi="Times New Roman" w:cs="Times New Roman"/>
          <w:color w:val="000000" w:themeColor="text1"/>
          <w:u w:color="000000"/>
        </w:rPr>
        <w:t>.</w:t>
      </w:r>
    </w:p>
    <w:p w:rsidR="00DD1947" w:rsidRDefault="00DD1947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000000"/>
        </w:rPr>
      </w:pPr>
    </w:p>
    <w:p w:rsidR="00855F3F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000000"/>
        </w:rPr>
      </w:pPr>
      <w:r w:rsidRPr="00855F3F">
        <w:rPr>
          <w:rFonts w:ascii="Times New Roman" w:hAnsi="Times New Roman" w:cs="Times New Roman"/>
          <w:color w:val="000000" w:themeColor="text1"/>
          <w:u w:color="000000"/>
        </w:rPr>
        <w:t>В 201</w:t>
      </w:r>
      <w:r w:rsidR="00855F3F" w:rsidRPr="00855F3F">
        <w:rPr>
          <w:rFonts w:ascii="Times New Roman" w:hAnsi="Times New Roman" w:cs="Times New Roman"/>
          <w:color w:val="000000" w:themeColor="text1"/>
          <w:u w:color="000000"/>
        </w:rPr>
        <w:t>8</w:t>
      </w:r>
      <w:r w:rsidRPr="00855F3F">
        <w:rPr>
          <w:rFonts w:ascii="Times New Roman" w:hAnsi="Times New Roman" w:cs="Times New Roman"/>
          <w:color w:val="000000" w:themeColor="text1"/>
          <w:u w:color="000000"/>
        </w:rPr>
        <w:t xml:space="preserve"> году основным направлени</w:t>
      </w:r>
      <w:r w:rsidR="00855F3F" w:rsidRPr="00855F3F">
        <w:rPr>
          <w:rFonts w:ascii="Times New Roman" w:hAnsi="Times New Roman" w:cs="Times New Roman"/>
          <w:color w:val="000000" w:themeColor="text1"/>
          <w:u w:color="000000"/>
        </w:rPr>
        <w:t>ем</w:t>
      </w:r>
      <w:r w:rsidRPr="00855F3F">
        <w:rPr>
          <w:rFonts w:ascii="Times New Roman" w:hAnsi="Times New Roman" w:cs="Times New Roman"/>
          <w:color w:val="000000" w:themeColor="text1"/>
          <w:u w:color="000000"/>
        </w:rPr>
        <w:t xml:space="preserve"> деятельности </w:t>
      </w:r>
      <w:r w:rsidR="00855F3F">
        <w:rPr>
          <w:rFonts w:ascii="Times New Roman" w:hAnsi="Times New Roman" w:cs="Times New Roman"/>
          <w:color w:val="000000" w:themeColor="text1"/>
          <w:u w:color="000000"/>
        </w:rPr>
        <w:t>в школе ста</w:t>
      </w:r>
      <w:r w:rsidR="00855F3F" w:rsidRPr="00855F3F">
        <w:rPr>
          <w:rFonts w:ascii="Times New Roman" w:hAnsi="Times New Roman" w:cs="Times New Roman"/>
          <w:color w:val="000000" w:themeColor="text1"/>
          <w:u w:color="000000"/>
        </w:rPr>
        <w:t xml:space="preserve">ла реализация «Концепции развития школьного обучения в сельских муниципальных районах Красноярского края» </w:t>
      </w:r>
      <w:r w:rsidR="00855F3F">
        <w:rPr>
          <w:rFonts w:ascii="Times New Roman" w:hAnsi="Times New Roman" w:cs="Times New Roman"/>
          <w:color w:val="000000" w:themeColor="text1"/>
          <w:u w:color="000000"/>
        </w:rPr>
        <w:t>через разработку и реализацию моделей:</w:t>
      </w:r>
    </w:p>
    <w:p w:rsidR="00855F3F" w:rsidRDefault="00855F3F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000000"/>
        </w:rPr>
      </w:pPr>
      <w:r>
        <w:rPr>
          <w:rFonts w:ascii="Times New Roman" w:hAnsi="Times New Roman" w:cs="Times New Roman"/>
          <w:color w:val="000000" w:themeColor="text1"/>
          <w:u w:color="000000"/>
        </w:rPr>
        <w:t>- обучение литературному чтению и окружающему миру через применение Методики Ривина в начальной школе;</w:t>
      </w:r>
    </w:p>
    <w:p w:rsidR="00855F3F" w:rsidRDefault="00855F3F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000000"/>
        </w:rPr>
      </w:pPr>
      <w:r>
        <w:rPr>
          <w:rFonts w:ascii="Times New Roman" w:hAnsi="Times New Roman" w:cs="Times New Roman"/>
          <w:color w:val="000000" w:themeColor="text1"/>
          <w:u w:color="000000"/>
        </w:rPr>
        <w:t>- «День без классов и уроков» для учащихся 8-9 классов;</w:t>
      </w:r>
    </w:p>
    <w:p w:rsidR="00855F3F" w:rsidRDefault="00855F3F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000000"/>
        </w:rPr>
      </w:pPr>
      <w:r>
        <w:rPr>
          <w:rFonts w:ascii="Times New Roman" w:hAnsi="Times New Roman" w:cs="Times New Roman"/>
          <w:color w:val="000000" w:themeColor="text1"/>
          <w:u w:color="000000"/>
        </w:rPr>
        <w:t>- обучение на основе индивидуальных учебных планов в старшей школе</w:t>
      </w:r>
    </w:p>
    <w:p w:rsidR="00104CFC" w:rsidRPr="00301EEF" w:rsidRDefault="00104CFC" w:rsidP="00F267C6">
      <w:pPr>
        <w:jc w:val="both"/>
        <w:rPr>
          <w:rFonts w:ascii="Times New Roman" w:hAnsi="Times New Roman" w:cs="Times New Roman"/>
          <w:color w:val="FF0000"/>
        </w:rPr>
      </w:pPr>
    </w:p>
    <w:p w:rsidR="00104CFC" w:rsidRPr="00FD7ABD" w:rsidRDefault="00104CFC" w:rsidP="00F267C6">
      <w:pPr>
        <w:jc w:val="both"/>
        <w:rPr>
          <w:rFonts w:ascii="Times New Roman" w:hAnsi="Times New Roman" w:cs="Times New Roman"/>
          <w:color w:val="000000" w:themeColor="text1"/>
        </w:rPr>
      </w:pPr>
      <w:r w:rsidRPr="00FD7ABD">
        <w:rPr>
          <w:rFonts w:ascii="Times New Roman" w:hAnsi="Times New Roman" w:cs="Times New Roman"/>
          <w:color w:val="000000" w:themeColor="text1"/>
        </w:rPr>
        <w:t xml:space="preserve">Оценка образовательной деятельности </w:t>
      </w:r>
    </w:p>
    <w:p w:rsidR="00104CFC" w:rsidRPr="00FD7ABD" w:rsidRDefault="00104CFC" w:rsidP="00F267C6">
      <w:pPr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FD7ABD">
        <w:rPr>
          <w:rFonts w:ascii="Times New Roman" w:hAnsi="Times New Roman" w:cs="Times New Roman"/>
          <w:color w:val="000000" w:themeColor="text1"/>
        </w:rPr>
        <w:t>Образовательная деятельность школы осуществляется в соответствии с Федеральным законом от 29.12.2012 № 273-ФЗ «Об образовании в Российской Федерации», ФГОС начального общего, основного общего образования</w:t>
      </w:r>
      <w:r w:rsidR="00FD7ABD" w:rsidRPr="00FD7ABD">
        <w:rPr>
          <w:rFonts w:ascii="Times New Roman" w:hAnsi="Times New Roman" w:cs="Times New Roman"/>
          <w:color w:val="000000" w:themeColor="text1"/>
        </w:rPr>
        <w:t xml:space="preserve"> и среднего общего образования</w:t>
      </w:r>
      <w:r w:rsidRPr="00FD7ABD">
        <w:rPr>
          <w:rFonts w:ascii="Times New Roman" w:hAnsi="Times New Roman" w:cs="Times New Roman"/>
          <w:color w:val="000000" w:themeColor="text1"/>
        </w:rPr>
        <w:t>, с 2016 года ФГОС с ОВЗ,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занятий.</w:t>
      </w:r>
      <w:proofErr w:type="gramEnd"/>
    </w:p>
    <w:p w:rsidR="00104CFC" w:rsidRPr="00FD7ABD" w:rsidRDefault="00104CFC" w:rsidP="00F267C6">
      <w:pPr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FD7ABD">
        <w:rPr>
          <w:rFonts w:ascii="Times New Roman" w:hAnsi="Times New Roman" w:cs="Times New Roman"/>
          <w:color w:val="000000" w:themeColor="text1"/>
        </w:rPr>
        <w:t xml:space="preserve"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</w:t>
      </w:r>
      <w:r w:rsidRPr="00FD7ABD">
        <w:rPr>
          <w:rFonts w:ascii="Times New Roman" w:hAnsi="Times New Roman" w:cs="Times New Roman"/>
          <w:color w:val="000000" w:themeColor="text1"/>
        </w:rPr>
        <w:lastRenderedPageBreak/>
        <w:t>программы основного общего образования (реализация ФГОС ООО 5-9 классы), 10–11 классов – на 2-летний нормативный срок освоения образовательной программы среднего общего образования (Ф</w:t>
      </w:r>
      <w:r w:rsidR="00301EEF" w:rsidRPr="00FD7ABD">
        <w:rPr>
          <w:rFonts w:ascii="Times New Roman" w:hAnsi="Times New Roman" w:cs="Times New Roman"/>
          <w:color w:val="000000" w:themeColor="text1"/>
        </w:rPr>
        <w:t>ГОС СОО</w:t>
      </w:r>
      <w:r w:rsidRPr="00FD7ABD">
        <w:rPr>
          <w:rFonts w:ascii="Times New Roman" w:hAnsi="Times New Roman" w:cs="Times New Roman"/>
          <w:color w:val="000000" w:themeColor="text1"/>
        </w:rPr>
        <w:t>).</w:t>
      </w:r>
      <w:proofErr w:type="gramEnd"/>
    </w:p>
    <w:p w:rsidR="00104CFC" w:rsidRDefault="00104CFC" w:rsidP="00F267C6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F6FDA" w:rsidRPr="00DD1947" w:rsidRDefault="002F6FDA" w:rsidP="00F267C6">
      <w:pPr>
        <w:jc w:val="both"/>
        <w:rPr>
          <w:rFonts w:ascii="Times New Roman" w:hAnsi="Times New Roman" w:cs="Times New Roman"/>
          <w:color w:val="000000" w:themeColor="text1"/>
        </w:rPr>
      </w:pPr>
      <w:r w:rsidRPr="00DD1947">
        <w:rPr>
          <w:rFonts w:ascii="Times New Roman" w:hAnsi="Times New Roman" w:cs="Times New Roman"/>
          <w:color w:val="000000" w:themeColor="text1"/>
        </w:rPr>
        <w:t>Качественные и количественные показатели образовательного процесса</w:t>
      </w:r>
    </w:p>
    <w:p w:rsidR="002F6FDA" w:rsidRPr="00DD1947" w:rsidRDefault="002F6FDA" w:rsidP="002F6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 w:themeColor="text1"/>
          <w:u w:color="800000"/>
        </w:rPr>
      </w:pPr>
      <w:r w:rsidRPr="00DD1947">
        <w:rPr>
          <w:rFonts w:ascii="Times New Roman" w:hAnsi="Times New Roman" w:cs="Times New Roman"/>
          <w:b/>
          <w:bCs/>
          <w:i/>
          <w:iCs/>
          <w:color w:val="000000" w:themeColor="text1"/>
          <w:u w:color="800000"/>
        </w:rPr>
        <w:t>Качество результатов обучения и воспитания</w:t>
      </w:r>
    </w:p>
    <w:p w:rsidR="002F6FDA" w:rsidRPr="00FD7ABD" w:rsidRDefault="002F6FDA" w:rsidP="002F6F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u w:color="800000"/>
        </w:rPr>
      </w:pPr>
      <w:r w:rsidRPr="00FD7ABD">
        <w:rPr>
          <w:rFonts w:ascii="Times New Roman" w:hAnsi="Times New Roman" w:cs="Times New Roman"/>
          <w:b/>
          <w:bCs/>
          <w:color w:val="000000" w:themeColor="text1"/>
          <w:u w:color="800000"/>
        </w:rPr>
        <w:t>Качество знаний учащихся школы за последние три года</w:t>
      </w:r>
    </w:p>
    <w:tbl>
      <w:tblPr>
        <w:tblW w:w="9892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2076"/>
        <w:gridCol w:w="1954"/>
        <w:gridCol w:w="1954"/>
        <w:gridCol w:w="1954"/>
        <w:gridCol w:w="1954"/>
      </w:tblGrid>
      <w:tr w:rsidR="006631A7" w:rsidRPr="00FD7ABD" w:rsidTr="00FD7ABD">
        <w:trPr>
          <w:trHeight w:val="556"/>
        </w:trPr>
        <w:tc>
          <w:tcPr>
            <w:tcW w:w="2076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FD7ABD" w:rsidRDefault="0066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FD7ABD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Учебный</w:t>
            </w:r>
            <w:proofErr w:type="spellEnd"/>
          </w:p>
          <w:p w:rsidR="006631A7" w:rsidRPr="00FD7ABD" w:rsidRDefault="00BA2512" w:rsidP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FD7ABD">
              <w:rPr>
                <w:rFonts w:ascii="Times New Roman" w:hAnsi="Times New Roman" w:cs="Times New Roman"/>
                <w:color w:val="000000" w:themeColor="text1"/>
                <w:u w:color="800000"/>
              </w:rPr>
              <w:t>Г</w:t>
            </w:r>
            <w:r w:rsidR="006631A7" w:rsidRPr="00FD7ABD">
              <w:rPr>
                <w:rFonts w:ascii="Times New Roman" w:hAnsi="Times New Roman" w:cs="Times New Roman"/>
                <w:color w:val="000000" w:themeColor="text1"/>
                <w:u w:color="800000"/>
              </w:rPr>
              <w:t>од</w:t>
            </w:r>
          </w:p>
        </w:tc>
        <w:tc>
          <w:tcPr>
            <w:tcW w:w="7816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FD7ABD" w:rsidRDefault="006631A7" w:rsidP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FD7ABD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Качество</w:t>
            </w:r>
            <w:proofErr w:type="spellEnd"/>
            <w:r w:rsidRPr="00FD7ABD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 </w:t>
            </w:r>
            <w:proofErr w:type="gramStart"/>
            <w:r w:rsidRPr="00FD7ABD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( %</w:t>
            </w:r>
            <w:proofErr w:type="gramEnd"/>
            <w:r w:rsidRPr="00FD7ABD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)</w:t>
            </w:r>
          </w:p>
        </w:tc>
      </w:tr>
      <w:tr w:rsidR="006631A7" w:rsidRPr="00FD7ABD" w:rsidTr="00FD7ABD">
        <w:tblPrEx>
          <w:tblBorders>
            <w:top w:val="none" w:sz="0" w:space="0" w:color="auto"/>
          </w:tblBorders>
        </w:tblPrEx>
        <w:trPr>
          <w:trHeight w:val="537"/>
        </w:trPr>
        <w:tc>
          <w:tcPr>
            <w:tcW w:w="2076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FD7ABD" w:rsidRDefault="0066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</w:p>
        </w:tc>
        <w:tc>
          <w:tcPr>
            <w:tcW w:w="1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FD7ABD" w:rsidRDefault="006631A7" w:rsidP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FD7ABD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1-4</w:t>
            </w:r>
          </w:p>
        </w:tc>
        <w:tc>
          <w:tcPr>
            <w:tcW w:w="1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FD7ABD" w:rsidRDefault="006631A7" w:rsidP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FD7ABD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5-9</w:t>
            </w:r>
          </w:p>
        </w:tc>
        <w:tc>
          <w:tcPr>
            <w:tcW w:w="1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FD7ABD" w:rsidRDefault="006631A7" w:rsidP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FD7ABD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10-11</w:t>
            </w:r>
          </w:p>
        </w:tc>
        <w:tc>
          <w:tcPr>
            <w:tcW w:w="1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1A7" w:rsidRPr="00FD7ABD" w:rsidRDefault="006631A7" w:rsidP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FD7ABD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Средний</w:t>
            </w:r>
            <w:proofErr w:type="spellEnd"/>
            <w:r w:rsidRPr="00FD7ABD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 </w:t>
            </w:r>
            <w:proofErr w:type="spellStart"/>
            <w:r w:rsidRPr="00FD7ABD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по</w:t>
            </w:r>
            <w:proofErr w:type="spellEnd"/>
          </w:p>
          <w:p w:rsidR="006631A7" w:rsidRPr="00FD7ABD" w:rsidRDefault="006631A7" w:rsidP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FD7ABD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школе</w:t>
            </w:r>
            <w:proofErr w:type="spellEnd"/>
          </w:p>
        </w:tc>
      </w:tr>
      <w:tr w:rsidR="002F6FDA" w:rsidRPr="00FD7ABD" w:rsidTr="00FD7ABD">
        <w:tblPrEx>
          <w:tblBorders>
            <w:top w:val="none" w:sz="0" w:space="0" w:color="auto"/>
          </w:tblBorders>
        </w:tblPrEx>
        <w:trPr>
          <w:trHeight w:val="279"/>
        </w:trPr>
        <w:tc>
          <w:tcPr>
            <w:tcW w:w="20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FD7ABD" w:rsidRDefault="002F6FDA" w:rsidP="00B65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FD7ABD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2016</w:t>
            </w:r>
          </w:p>
        </w:tc>
        <w:tc>
          <w:tcPr>
            <w:tcW w:w="1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FD7ABD" w:rsidRDefault="002F6FDA" w:rsidP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FD7ABD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35</w:t>
            </w:r>
          </w:p>
        </w:tc>
        <w:tc>
          <w:tcPr>
            <w:tcW w:w="1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FD7ABD" w:rsidRDefault="002F6FDA" w:rsidP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FD7ABD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21</w:t>
            </w:r>
          </w:p>
        </w:tc>
        <w:tc>
          <w:tcPr>
            <w:tcW w:w="1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FD7ABD" w:rsidRDefault="002F6FDA" w:rsidP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FD7ABD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44</w:t>
            </w:r>
          </w:p>
        </w:tc>
        <w:tc>
          <w:tcPr>
            <w:tcW w:w="1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FD7ABD" w:rsidRDefault="002F6FDA" w:rsidP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FD7ABD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28</w:t>
            </w:r>
          </w:p>
        </w:tc>
      </w:tr>
      <w:tr w:rsidR="002F6FDA" w:rsidRPr="00FD7ABD" w:rsidTr="00FD7ABD">
        <w:trPr>
          <w:trHeight w:val="279"/>
        </w:trPr>
        <w:tc>
          <w:tcPr>
            <w:tcW w:w="20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FD7ABD" w:rsidRDefault="002F6FDA" w:rsidP="00B65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FD7ABD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2017</w:t>
            </w:r>
          </w:p>
        </w:tc>
        <w:tc>
          <w:tcPr>
            <w:tcW w:w="1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FD7ABD" w:rsidRDefault="002F6FDA" w:rsidP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FD7ABD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39</w:t>
            </w:r>
          </w:p>
        </w:tc>
        <w:tc>
          <w:tcPr>
            <w:tcW w:w="1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FD7ABD" w:rsidRDefault="002F6FDA" w:rsidP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FD7ABD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23</w:t>
            </w:r>
          </w:p>
        </w:tc>
        <w:tc>
          <w:tcPr>
            <w:tcW w:w="1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FD7ABD" w:rsidRDefault="002F6FDA" w:rsidP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FD7ABD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36</w:t>
            </w:r>
          </w:p>
        </w:tc>
        <w:tc>
          <w:tcPr>
            <w:tcW w:w="1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FD7ABD" w:rsidRDefault="002F6FDA" w:rsidP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FD7ABD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30</w:t>
            </w:r>
          </w:p>
        </w:tc>
      </w:tr>
      <w:tr w:rsidR="00FD7ABD" w:rsidRPr="00FD7ABD" w:rsidTr="00FD7ABD">
        <w:trPr>
          <w:trHeight w:val="279"/>
        </w:trPr>
        <w:tc>
          <w:tcPr>
            <w:tcW w:w="20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ABD" w:rsidRPr="00FD7ABD" w:rsidRDefault="00FD7ABD" w:rsidP="00B65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FD7ABD">
              <w:rPr>
                <w:rFonts w:ascii="Times New Roman" w:hAnsi="Times New Roman" w:cs="Times New Roman"/>
                <w:color w:val="000000" w:themeColor="text1"/>
                <w:u w:color="800000"/>
              </w:rPr>
              <w:t>2018</w:t>
            </w:r>
          </w:p>
        </w:tc>
        <w:tc>
          <w:tcPr>
            <w:tcW w:w="1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ABD" w:rsidRPr="00FD7ABD" w:rsidRDefault="00FD7ABD" w:rsidP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FD7ABD">
              <w:rPr>
                <w:rFonts w:ascii="Times New Roman" w:hAnsi="Times New Roman" w:cs="Times New Roman"/>
                <w:color w:val="000000" w:themeColor="text1"/>
                <w:u w:color="800000"/>
              </w:rPr>
              <w:t>29</w:t>
            </w:r>
          </w:p>
        </w:tc>
        <w:tc>
          <w:tcPr>
            <w:tcW w:w="1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ABD" w:rsidRPr="00FD7ABD" w:rsidRDefault="00FD7ABD" w:rsidP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FD7ABD">
              <w:rPr>
                <w:rFonts w:ascii="Times New Roman" w:hAnsi="Times New Roman" w:cs="Times New Roman"/>
                <w:color w:val="000000" w:themeColor="text1"/>
                <w:u w:color="800000"/>
              </w:rPr>
              <w:t>24</w:t>
            </w:r>
          </w:p>
        </w:tc>
        <w:tc>
          <w:tcPr>
            <w:tcW w:w="1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ABD" w:rsidRPr="00FD7ABD" w:rsidRDefault="00FD7ABD" w:rsidP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FD7ABD">
              <w:rPr>
                <w:rFonts w:ascii="Times New Roman" w:hAnsi="Times New Roman" w:cs="Times New Roman"/>
                <w:color w:val="000000" w:themeColor="text1"/>
                <w:u w:color="800000"/>
              </w:rPr>
              <w:t>44</w:t>
            </w:r>
          </w:p>
        </w:tc>
        <w:tc>
          <w:tcPr>
            <w:tcW w:w="19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D7ABD" w:rsidRPr="00FD7ABD" w:rsidRDefault="00FD7ABD" w:rsidP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FD7ABD">
              <w:rPr>
                <w:rFonts w:ascii="Times New Roman" w:hAnsi="Times New Roman" w:cs="Times New Roman"/>
                <w:color w:val="000000" w:themeColor="text1"/>
                <w:u w:color="800000"/>
              </w:rPr>
              <w:t>28</w:t>
            </w:r>
          </w:p>
        </w:tc>
      </w:tr>
    </w:tbl>
    <w:p w:rsidR="002F6FDA" w:rsidRPr="00FD7ABD" w:rsidRDefault="00ED25D7" w:rsidP="002F6F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 w:themeColor="text1"/>
          <w:u w:color="800000"/>
        </w:rPr>
      </w:pPr>
      <w:r w:rsidRPr="00FD7ABD">
        <w:rPr>
          <w:rFonts w:ascii="Times New Roman" w:hAnsi="Times New Roman" w:cs="Times New Roman"/>
          <w:bCs/>
          <w:color w:val="000000" w:themeColor="text1"/>
          <w:u w:color="800000"/>
        </w:rPr>
        <w:t xml:space="preserve">В школе большое внимание уделяется объективному оцениванию. Показатель качества по школе в среднем 28-30%. </w:t>
      </w:r>
    </w:p>
    <w:p w:rsidR="00ED25D7" w:rsidRPr="00FD7ABD" w:rsidRDefault="00ED25D7" w:rsidP="002F6F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 w:themeColor="text1"/>
          <w:u w:color="800000"/>
        </w:rPr>
      </w:pPr>
    </w:p>
    <w:p w:rsidR="002F6FDA" w:rsidRPr="00F44ED2" w:rsidRDefault="002F6FDA" w:rsidP="002F6F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u w:color="800000"/>
        </w:rPr>
      </w:pPr>
      <w:r w:rsidRPr="00F44ED2">
        <w:rPr>
          <w:rFonts w:ascii="Times New Roman" w:hAnsi="Times New Roman" w:cs="Times New Roman"/>
          <w:b/>
          <w:bCs/>
          <w:color w:val="000000" w:themeColor="text1"/>
          <w:u w:color="800000"/>
        </w:rPr>
        <w:t>Результаты обучения  9, 11 классов за три года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982"/>
        <w:gridCol w:w="982"/>
        <w:gridCol w:w="982"/>
        <w:gridCol w:w="735"/>
        <w:gridCol w:w="992"/>
        <w:gridCol w:w="993"/>
        <w:gridCol w:w="1208"/>
        <w:gridCol w:w="982"/>
        <w:gridCol w:w="982"/>
      </w:tblGrid>
      <w:tr w:rsidR="003D7A04" w:rsidRPr="00F44ED2" w:rsidTr="00F44ED2">
        <w:trPr>
          <w:trHeight w:val="1281"/>
        </w:trPr>
        <w:tc>
          <w:tcPr>
            <w:tcW w:w="1105" w:type="dxa"/>
            <w:vMerge w:val="restart"/>
            <w:tcMar>
              <w:top w:w="100" w:type="nil"/>
              <w:right w:w="100" w:type="nil"/>
            </w:tcMar>
            <w:vAlign w:val="center"/>
          </w:tcPr>
          <w:p w:rsidR="003D7A04" w:rsidRPr="00F44ED2" w:rsidRDefault="003D7A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</w:rPr>
              <w:t xml:space="preserve">Год </w:t>
            </w:r>
          </w:p>
        </w:tc>
        <w:tc>
          <w:tcPr>
            <w:tcW w:w="982" w:type="dxa"/>
            <w:vMerge w:val="restart"/>
            <w:tcMar>
              <w:top w:w="100" w:type="nil"/>
              <w:right w:w="100" w:type="nil"/>
            </w:tcMar>
            <w:vAlign w:val="center"/>
          </w:tcPr>
          <w:p w:rsidR="003D7A04" w:rsidRPr="00F44ED2" w:rsidRDefault="003D7A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</w:rPr>
              <w:t>Клас</w:t>
            </w:r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сы</w:t>
            </w:r>
            <w:proofErr w:type="spellEnd"/>
          </w:p>
        </w:tc>
        <w:tc>
          <w:tcPr>
            <w:tcW w:w="982" w:type="dxa"/>
            <w:vMerge w:val="restart"/>
            <w:tcMar>
              <w:top w:w="100" w:type="nil"/>
              <w:right w:w="100" w:type="nil"/>
            </w:tcMar>
            <w:vAlign w:val="center"/>
          </w:tcPr>
          <w:p w:rsidR="003D7A04" w:rsidRPr="00F44ED2" w:rsidRDefault="003D7A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Всего</w:t>
            </w:r>
            <w:proofErr w:type="spellEnd"/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 </w:t>
            </w:r>
            <w:proofErr w:type="spellStart"/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уч-ся</w:t>
            </w:r>
            <w:proofErr w:type="spellEnd"/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 </w:t>
            </w:r>
          </w:p>
        </w:tc>
        <w:tc>
          <w:tcPr>
            <w:tcW w:w="1717" w:type="dxa"/>
            <w:gridSpan w:val="2"/>
            <w:tcMar>
              <w:top w:w="100" w:type="nil"/>
              <w:right w:w="100" w:type="nil"/>
            </w:tcMar>
            <w:vAlign w:val="center"/>
          </w:tcPr>
          <w:p w:rsidR="003D7A04" w:rsidRPr="00372554" w:rsidRDefault="003D7A04" w:rsidP="003D7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</w:rPr>
              <w:t>Кол-во учащихся, окончивших школу</w:t>
            </w:r>
          </w:p>
        </w:tc>
        <w:tc>
          <w:tcPr>
            <w:tcW w:w="1985" w:type="dxa"/>
            <w:gridSpan w:val="2"/>
            <w:tcMar>
              <w:top w:w="100" w:type="nil"/>
              <w:right w:w="100" w:type="nil"/>
            </w:tcMar>
            <w:vAlign w:val="center"/>
          </w:tcPr>
          <w:p w:rsidR="003D7A04" w:rsidRPr="00F44ED2" w:rsidRDefault="003D7A04" w:rsidP="003D7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</w:rPr>
              <w:t>Окончили на «4» и «5</w:t>
            </w:r>
          </w:p>
        </w:tc>
        <w:tc>
          <w:tcPr>
            <w:tcW w:w="1208" w:type="dxa"/>
            <w:vMerge w:val="restart"/>
            <w:tcMar>
              <w:top w:w="100" w:type="nil"/>
              <w:right w:w="100" w:type="nil"/>
            </w:tcMar>
            <w:vAlign w:val="center"/>
          </w:tcPr>
          <w:p w:rsidR="003D7A04" w:rsidRPr="00F44ED2" w:rsidRDefault="003D7A04" w:rsidP="00B66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Поступ</w:t>
            </w:r>
            <w:proofErr w:type="spellEnd"/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. </w:t>
            </w:r>
            <w:r w:rsidR="00F44ED2" w:rsidRPr="00F44ED2">
              <w:rPr>
                <w:rFonts w:ascii="Times New Roman" w:hAnsi="Times New Roman" w:cs="Times New Roman"/>
                <w:color w:val="000000" w:themeColor="text1"/>
                <w:u w:color="800000"/>
              </w:rPr>
              <w:t xml:space="preserve"> </w:t>
            </w:r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в </w:t>
            </w:r>
            <w:proofErr w:type="spellStart"/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ВУЗы</w:t>
            </w:r>
            <w:proofErr w:type="spellEnd"/>
          </w:p>
        </w:tc>
        <w:tc>
          <w:tcPr>
            <w:tcW w:w="982" w:type="dxa"/>
            <w:vMerge w:val="restart"/>
            <w:tcMar>
              <w:top w:w="100" w:type="nil"/>
              <w:right w:w="100" w:type="nil"/>
            </w:tcMar>
            <w:vAlign w:val="center"/>
          </w:tcPr>
          <w:p w:rsidR="003D7A04" w:rsidRPr="00F44ED2" w:rsidRDefault="003D7A04" w:rsidP="00B66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Получ</w:t>
            </w:r>
            <w:proofErr w:type="spellEnd"/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. </w:t>
            </w:r>
            <w:proofErr w:type="spellStart"/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медали</w:t>
            </w:r>
            <w:proofErr w:type="spellEnd"/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 </w:t>
            </w:r>
          </w:p>
        </w:tc>
        <w:tc>
          <w:tcPr>
            <w:tcW w:w="982" w:type="dxa"/>
            <w:vMerge w:val="restart"/>
            <w:tcMar>
              <w:top w:w="100" w:type="nil"/>
              <w:right w:w="100" w:type="nil"/>
            </w:tcMar>
            <w:vAlign w:val="center"/>
          </w:tcPr>
          <w:p w:rsidR="003D7A04" w:rsidRPr="00F44ED2" w:rsidRDefault="003D7A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</w:rPr>
              <w:t>Средний балл аттестата</w:t>
            </w:r>
          </w:p>
        </w:tc>
      </w:tr>
      <w:tr w:rsidR="006631A7" w:rsidRPr="00F44ED2" w:rsidTr="00F44ED2">
        <w:trPr>
          <w:trHeight w:val="401"/>
        </w:trPr>
        <w:tc>
          <w:tcPr>
            <w:tcW w:w="1105" w:type="dxa"/>
            <w:vMerge/>
            <w:tcMar>
              <w:top w:w="100" w:type="nil"/>
              <w:right w:w="100" w:type="nil"/>
            </w:tcMar>
            <w:vAlign w:val="center"/>
          </w:tcPr>
          <w:p w:rsidR="006631A7" w:rsidRPr="00F44ED2" w:rsidRDefault="0066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</w:p>
        </w:tc>
        <w:tc>
          <w:tcPr>
            <w:tcW w:w="982" w:type="dxa"/>
            <w:vMerge/>
            <w:tcMar>
              <w:top w:w="100" w:type="nil"/>
              <w:right w:w="100" w:type="nil"/>
            </w:tcMar>
            <w:vAlign w:val="center"/>
          </w:tcPr>
          <w:p w:rsidR="006631A7" w:rsidRPr="00F44ED2" w:rsidRDefault="0066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</w:p>
        </w:tc>
        <w:tc>
          <w:tcPr>
            <w:tcW w:w="982" w:type="dxa"/>
            <w:vMerge/>
            <w:tcMar>
              <w:top w:w="100" w:type="nil"/>
              <w:right w:w="100" w:type="nil"/>
            </w:tcMar>
            <w:vAlign w:val="center"/>
          </w:tcPr>
          <w:p w:rsidR="006631A7" w:rsidRPr="00F44ED2" w:rsidRDefault="0066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</w:p>
        </w:tc>
        <w:tc>
          <w:tcPr>
            <w:tcW w:w="982" w:type="dxa"/>
            <w:tcMar>
              <w:top w:w="100" w:type="nil"/>
              <w:right w:w="100" w:type="nil"/>
            </w:tcMar>
            <w:vAlign w:val="center"/>
          </w:tcPr>
          <w:p w:rsidR="006631A7" w:rsidRPr="00F44ED2" w:rsidRDefault="006631A7" w:rsidP="00F44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Кол-во</w:t>
            </w:r>
            <w:proofErr w:type="spellEnd"/>
          </w:p>
        </w:tc>
        <w:tc>
          <w:tcPr>
            <w:tcW w:w="735" w:type="dxa"/>
            <w:tcMar>
              <w:top w:w="100" w:type="nil"/>
              <w:right w:w="100" w:type="nil"/>
            </w:tcMar>
            <w:vAlign w:val="center"/>
          </w:tcPr>
          <w:p w:rsidR="006631A7" w:rsidRPr="00F44ED2" w:rsidRDefault="006631A7" w:rsidP="00F44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%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  <w:vAlign w:val="center"/>
          </w:tcPr>
          <w:p w:rsidR="006631A7" w:rsidRPr="00F44ED2" w:rsidRDefault="006631A7" w:rsidP="00F44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Кол-во</w:t>
            </w:r>
            <w:proofErr w:type="spellEnd"/>
          </w:p>
        </w:tc>
        <w:tc>
          <w:tcPr>
            <w:tcW w:w="993" w:type="dxa"/>
            <w:tcMar>
              <w:top w:w="100" w:type="nil"/>
              <w:right w:w="100" w:type="nil"/>
            </w:tcMar>
            <w:vAlign w:val="center"/>
          </w:tcPr>
          <w:p w:rsidR="006631A7" w:rsidRPr="00F44ED2" w:rsidRDefault="006631A7" w:rsidP="00F44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%</w:t>
            </w:r>
          </w:p>
        </w:tc>
        <w:tc>
          <w:tcPr>
            <w:tcW w:w="1208" w:type="dxa"/>
            <w:vMerge/>
            <w:tcMar>
              <w:top w:w="100" w:type="nil"/>
              <w:right w:w="100" w:type="nil"/>
            </w:tcMar>
            <w:vAlign w:val="center"/>
          </w:tcPr>
          <w:p w:rsidR="006631A7" w:rsidRPr="00F44ED2" w:rsidRDefault="0066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</w:p>
        </w:tc>
        <w:tc>
          <w:tcPr>
            <w:tcW w:w="982" w:type="dxa"/>
            <w:vMerge/>
            <w:tcMar>
              <w:top w:w="100" w:type="nil"/>
              <w:right w:w="100" w:type="nil"/>
            </w:tcMar>
            <w:vAlign w:val="center"/>
          </w:tcPr>
          <w:p w:rsidR="006631A7" w:rsidRPr="00F44ED2" w:rsidRDefault="0066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</w:p>
        </w:tc>
        <w:tc>
          <w:tcPr>
            <w:tcW w:w="982" w:type="dxa"/>
            <w:vMerge/>
            <w:tcMar>
              <w:top w:w="100" w:type="nil"/>
              <w:right w:w="100" w:type="nil"/>
            </w:tcMar>
            <w:vAlign w:val="center"/>
          </w:tcPr>
          <w:p w:rsidR="006631A7" w:rsidRPr="00F44ED2" w:rsidRDefault="0066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</w:p>
        </w:tc>
      </w:tr>
      <w:tr w:rsidR="006631A7" w:rsidRPr="00F44ED2" w:rsidTr="00AA7678">
        <w:trPr>
          <w:trHeight w:val="396"/>
        </w:trPr>
        <w:tc>
          <w:tcPr>
            <w:tcW w:w="1105" w:type="dxa"/>
            <w:vMerge w:val="restart"/>
            <w:tcMar>
              <w:top w:w="100" w:type="nil"/>
              <w:right w:w="100" w:type="nil"/>
            </w:tcMar>
            <w:vAlign w:val="center"/>
          </w:tcPr>
          <w:p w:rsidR="006631A7" w:rsidRPr="00F44ED2" w:rsidRDefault="0066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2016</w:t>
            </w:r>
          </w:p>
        </w:tc>
        <w:tc>
          <w:tcPr>
            <w:tcW w:w="982" w:type="dxa"/>
            <w:tcMar>
              <w:top w:w="100" w:type="nil"/>
              <w:right w:w="100" w:type="nil"/>
            </w:tcMar>
            <w:vAlign w:val="center"/>
          </w:tcPr>
          <w:p w:rsidR="006631A7" w:rsidRPr="00F44ED2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11</w:t>
            </w:r>
          </w:p>
        </w:tc>
        <w:tc>
          <w:tcPr>
            <w:tcW w:w="982" w:type="dxa"/>
            <w:tcMar>
              <w:top w:w="100" w:type="nil"/>
              <w:right w:w="100" w:type="nil"/>
            </w:tcMar>
            <w:vAlign w:val="center"/>
          </w:tcPr>
          <w:p w:rsidR="006631A7" w:rsidRPr="00F44ED2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8</w:t>
            </w:r>
          </w:p>
        </w:tc>
        <w:tc>
          <w:tcPr>
            <w:tcW w:w="982" w:type="dxa"/>
            <w:tcMar>
              <w:top w:w="100" w:type="nil"/>
              <w:right w:w="100" w:type="nil"/>
            </w:tcMar>
            <w:vAlign w:val="center"/>
          </w:tcPr>
          <w:p w:rsidR="006631A7" w:rsidRPr="00F44ED2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8</w:t>
            </w:r>
          </w:p>
        </w:tc>
        <w:tc>
          <w:tcPr>
            <w:tcW w:w="735" w:type="dxa"/>
            <w:tcMar>
              <w:top w:w="100" w:type="nil"/>
              <w:right w:w="100" w:type="nil"/>
            </w:tcMar>
            <w:vAlign w:val="center"/>
          </w:tcPr>
          <w:p w:rsidR="006631A7" w:rsidRPr="00F44ED2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100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  <w:vAlign w:val="center"/>
          </w:tcPr>
          <w:p w:rsidR="006631A7" w:rsidRPr="00F44ED2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5</w:t>
            </w:r>
          </w:p>
        </w:tc>
        <w:tc>
          <w:tcPr>
            <w:tcW w:w="993" w:type="dxa"/>
            <w:tcMar>
              <w:top w:w="100" w:type="nil"/>
              <w:right w:w="100" w:type="nil"/>
            </w:tcMar>
            <w:vAlign w:val="center"/>
          </w:tcPr>
          <w:p w:rsidR="006631A7" w:rsidRPr="00F44ED2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63</w:t>
            </w:r>
          </w:p>
        </w:tc>
        <w:tc>
          <w:tcPr>
            <w:tcW w:w="1208" w:type="dxa"/>
            <w:tcMar>
              <w:top w:w="100" w:type="nil"/>
              <w:right w:w="100" w:type="nil"/>
            </w:tcMar>
            <w:vAlign w:val="center"/>
          </w:tcPr>
          <w:p w:rsidR="006631A7" w:rsidRPr="00F44ED2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color="800000"/>
                <w:lang w:val="en-US"/>
              </w:rPr>
            </w:pPr>
            <w:r w:rsidRPr="00F44ED2">
              <w:rPr>
                <w:rFonts w:ascii="Times New Roman" w:hAnsi="Times New Roman" w:cs="Times New Roman"/>
                <w:b/>
                <w:bCs/>
                <w:color w:val="000000" w:themeColor="text1"/>
                <w:u w:color="800000"/>
                <w:lang w:val="en-US"/>
              </w:rPr>
              <w:t>5</w:t>
            </w:r>
          </w:p>
        </w:tc>
        <w:tc>
          <w:tcPr>
            <w:tcW w:w="982" w:type="dxa"/>
            <w:tcMar>
              <w:top w:w="100" w:type="nil"/>
              <w:right w:w="100" w:type="nil"/>
            </w:tcMar>
            <w:vAlign w:val="center"/>
          </w:tcPr>
          <w:p w:rsidR="006631A7" w:rsidRPr="00F44ED2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2</w:t>
            </w:r>
          </w:p>
        </w:tc>
        <w:tc>
          <w:tcPr>
            <w:tcW w:w="982" w:type="dxa"/>
            <w:tcMar>
              <w:top w:w="100" w:type="nil"/>
              <w:right w:w="100" w:type="nil"/>
            </w:tcMar>
            <w:vAlign w:val="center"/>
          </w:tcPr>
          <w:p w:rsidR="006631A7" w:rsidRPr="00F44ED2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4,52</w:t>
            </w:r>
          </w:p>
        </w:tc>
      </w:tr>
      <w:tr w:rsidR="006631A7" w:rsidRPr="00F44ED2" w:rsidTr="00F44ED2">
        <w:trPr>
          <w:trHeight w:val="279"/>
        </w:trPr>
        <w:tc>
          <w:tcPr>
            <w:tcW w:w="1105" w:type="dxa"/>
            <w:vMerge/>
            <w:tcMar>
              <w:top w:w="100" w:type="nil"/>
              <w:right w:w="100" w:type="nil"/>
            </w:tcMar>
            <w:vAlign w:val="center"/>
          </w:tcPr>
          <w:p w:rsidR="006631A7" w:rsidRPr="00F44ED2" w:rsidRDefault="0066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</w:p>
        </w:tc>
        <w:tc>
          <w:tcPr>
            <w:tcW w:w="982" w:type="dxa"/>
            <w:tcMar>
              <w:top w:w="100" w:type="nil"/>
              <w:right w:w="100" w:type="nil"/>
            </w:tcMar>
            <w:vAlign w:val="center"/>
          </w:tcPr>
          <w:p w:rsidR="006631A7" w:rsidRPr="00F44ED2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9</w:t>
            </w:r>
          </w:p>
        </w:tc>
        <w:tc>
          <w:tcPr>
            <w:tcW w:w="982" w:type="dxa"/>
            <w:tcMar>
              <w:top w:w="100" w:type="nil"/>
              <w:right w:w="100" w:type="nil"/>
            </w:tcMar>
            <w:vAlign w:val="center"/>
          </w:tcPr>
          <w:p w:rsidR="006631A7" w:rsidRPr="00F44ED2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18</w:t>
            </w:r>
          </w:p>
        </w:tc>
        <w:tc>
          <w:tcPr>
            <w:tcW w:w="982" w:type="dxa"/>
            <w:tcMar>
              <w:top w:w="100" w:type="nil"/>
              <w:right w:w="100" w:type="nil"/>
            </w:tcMar>
            <w:vAlign w:val="center"/>
          </w:tcPr>
          <w:p w:rsidR="006631A7" w:rsidRPr="00F44ED2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18</w:t>
            </w:r>
          </w:p>
        </w:tc>
        <w:tc>
          <w:tcPr>
            <w:tcW w:w="735" w:type="dxa"/>
            <w:tcMar>
              <w:top w:w="100" w:type="nil"/>
              <w:right w:w="100" w:type="nil"/>
            </w:tcMar>
            <w:vAlign w:val="center"/>
          </w:tcPr>
          <w:p w:rsidR="006631A7" w:rsidRPr="00F44ED2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100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  <w:vAlign w:val="center"/>
          </w:tcPr>
          <w:p w:rsidR="006631A7" w:rsidRPr="00F44ED2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2</w:t>
            </w:r>
          </w:p>
        </w:tc>
        <w:tc>
          <w:tcPr>
            <w:tcW w:w="993" w:type="dxa"/>
            <w:tcMar>
              <w:top w:w="100" w:type="nil"/>
              <w:right w:w="100" w:type="nil"/>
            </w:tcMar>
            <w:vAlign w:val="center"/>
          </w:tcPr>
          <w:p w:rsidR="006631A7" w:rsidRPr="00F44ED2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11</w:t>
            </w:r>
          </w:p>
        </w:tc>
        <w:tc>
          <w:tcPr>
            <w:tcW w:w="1208" w:type="dxa"/>
            <w:tcMar>
              <w:top w:w="100" w:type="nil"/>
              <w:right w:w="100" w:type="nil"/>
            </w:tcMar>
            <w:vAlign w:val="center"/>
          </w:tcPr>
          <w:p w:rsidR="006631A7" w:rsidRPr="00F44ED2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color="800000"/>
                <w:lang w:val="en-US"/>
              </w:rPr>
            </w:pPr>
          </w:p>
        </w:tc>
        <w:tc>
          <w:tcPr>
            <w:tcW w:w="982" w:type="dxa"/>
            <w:tcMar>
              <w:top w:w="100" w:type="nil"/>
              <w:right w:w="100" w:type="nil"/>
            </w:tcMar>
            <w:vAlign w:val="center"/>
          </w:tcPr>
          <w:p w:rsidR="006631A7" w:rsidRPr="00F44ED2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</w:p>
        </w:tc>
        <w:tc>
          <w:tcPr>
            <w:tcW w:w="982" w:type="dxa"/>
            <w:tcMar>
              <w:top w:w="100" w:type="nil"/>
              <w:right w:w="100" w:type="nil"/>
            </w:tcMar>
            <w:vAlign w:val="center"/>
          </w:tcPr>
          <w:p w:rsidR="006631A7" w:rsidRPr="00F44ED2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3,81</w:t>
            </w:r>
          </w:p>
        </w:tc>
      </w:tr>
      <w:tr w:rsidR="006631A7" w:rsidRPr="00F44ED2" w:rsidTr="00AA7678">
        <w:trPr>
          <w:trHeight w:val="407"/>
        </w:trPr>
        <w:tc>
          <w:tcPr>
            <w:tcW w:w="1105" w:type="dxa"/>
            <w:vMerge w:val="restart"/>
            <w:tcMar>
              <w:top w:w="100" w:type="nil"/>
              <w:right w:w="100" w:type="nil"/>
            </w:tcMar>
            <w:vAlign w:val="center"/>
          </w:tcPr>
          <w:p w:rsidR="006631A7" w:rsidRPr="00F44ED2" w:rsidRDefault="0066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2017</w:t>
            </w:r>
          </w:p>
        </w:tc>
        <w:tc>
          <w:tcPr>
            <w:tcW w:w="982" w:type="dxa"/>
            <w:tcMar>
              <w:top w:w="100" w:type="nil"/>
              <w:right w:w="100" w:type="nil"/>
            </w:tcMar>
            <w:vAlign w:val="center"/>
          </w:tcPr>
          <w:p w:rsidR="006631A7" w:rsidRPr="00F44ED2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11</w:t>
            </w:r>
          </w:p>
        </w:tc>
        <w:tc>
          <w:tcPr>
            <w:tcW w:w="982" w:type="dxa"/>
            <w:tcMar>
              <w:top w:w="100" w:type="nil"/>
              <w:right w:w="100" w:type="nil"/>
            </w:tcMar>
            <w:vAlign w:val="center"/>
          </w:tcPr>
          <w:p w:rsidR="006631A7" w:rsidRPr="00F44ED2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10</w:t>
            </w:r>
          </w:p>
        </w:tc>
        <w:tc>
          <w:tcPr>
            <w:tcW w:w="982" w:type="dxa"/>
            <w:tcMar>
              <w:top w:w="100" w:type="nil"/>
              <w:right w:w="100" w:type="nil"/>
            </w:tcMar>
            <w:vAlign w:val="center"/>
          </w:tcPr>
          <w:p w:rsidR="006631A7" w:rsidRPr="00F44ED2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10</w:t>
            </w:r>
          </w:p>
        </w:tc>
        <w:tc>
          <w:tcPr>
            <w:tcW w:w="735" w:type="dxa"/>
            <w:tcMar>
              <w:top w:w="100" w:type="nil"/>
              <w:right w:w="100" w:type="nil"/>
            </w:tcMar>
            <w:vAlign w:val="center"/>
          </w:tcPr>
          <w:p w:rsidR="006631A7" w:rsidRPr="00F44ED2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100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  <w:vAlign w:val="center"/>
          </w:tcPr>
          <w:p w:rsidR="006631A7" w:rsidRPr="00F44ED2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3</w:t>
            </w:r>
          </w:p>
        </w:tc>
        <w:tc>
          <w:tcPr>
            <w:tcW w:w="993" w:type="dxa"/>
            <w:tcMar>
              <w:top w:w="100" w:type="nil"/>
              <w:right w:w="100" w:type="nil"/>
            </w:tcMar>
            <w:vAlign w:val="center"/>
          </w:tcPr>
          <w:p w:rsidR="006631A7" w:rsidRPr="00F44ED2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30</w:t>
            </w:r>
          </w:p>
        </w:tc>
        <w:tc>
          <w:tcPr>
            <w:tcW w:w="1208" w:type="dxa"/>
            <w:tcMar>
              <w:top w:w="100" w:type="nil"/>
              <w:right w:w="100" w:type="nil"/>
            </w:tcMar>
            <w:vAlign w:val="center"/>
          </w:tcPr>
          <w:p w:rsidR="006631A7" w:rsidRPr="00F44ED2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color="800000"/>
              </w:rPr>
            </w:pPr>
            <w:r w:rsidRPr="00F44ED2">
              <w:rPr>
                <w:rFonts w:ascii="Times New Roman" w:hAnsi="Times New Roman" w:cs="Times New Roman"/>
                <w:b/>
                <w:bCs/>
                <w:color w:val="000000" w:themeColor="text1"/>
                <w:u w:color="800000"/>
              </w:rPr>
              <w:t>5</w:t>
            </w:r>
          </w:p>
        </w:tc>
        <w:tc>
          <w:tcPr>
            <w:tcW w:w="982" w:type="dxa"/>
            <w:tcMar>
              <w:top w:w="100" w:type="nil"/>
              <w:right w:w="100" w:type="nil"/>
            </w:tcMar>
            <w:vAlign w:val="center"/>
          </w:tcPr>
          <w:p w:rsidR="006631A7" w:rsidRPr="00F44ED2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3</w:t>
            </w:r>
          </w:p>
        </w:tc>
        <w:tc>
          <w:tcPr>
            <w:tcW w:w="982" w:type="dxa"/>
            <w:tcMar>
              <w:top w:w="100" w:type="nil"/>
              <w:right w:w="100" w:type="nil"/>
            </w:tcMar>
            <w:vAlign w:val="center"/>
          </w:tcPr>
          <w:p w:rsidR="006631A7" w:rsidRPr="00F44ED2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4,37</w:t>
            </w:r>
          </w:p>
        </w:tc>
      </w:tr>
      <w:tr w:rsidR="006631A7" w:rsidRPr="00F44ED2" w:rsidTr="00F44ED2">
        <w:trPr>
          <w:trHeight w:val="279"/>
        </w:trPr>
        <w:tc>
          <w:tcPr>
            <w:tcW w:w="1105" w:type="dxa"/>
            <w:vMerge/>
            <w:tcMar>
              <w:top w:w="100" w:type="nil"/>
              <w:right w:w="100" w:type="nil"/>
            </w:tcMar>
            <w:vAlign w:val="center"/>
          </w:tcPr>
          <w:p w:rsidR="006631A7" w:rsidRPr="00F44ED2" w:rsidRDefault="0066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</w:p>
        </w:tc>
        <w:tc>
          <w:tcPr>
            <w:tcW w:w="982" w:type="dxa"/>
            <w:tcMar>
              <w:top w:w="100" w:type="nil"/>
              <w:right w:w="100" w:type="nil"/>
            </w:tcMar>
            <w:vAlign w:val="center"/>
          </w:tcPr>
          <w:p w:rsidR="006631A7" w:rsidRPr="00F44ED2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9</w:t>
            </w:r>
          </w:p>
        </w:tc>
        <w:tc>
          <w:tcPr>
            <w:tcW w:w="982" w:type="dxa"/>
            <w:tcMar>
              <w:top w:w="100" w:type="nil"/>
              <w:right w:w="100" w:type="nil"/>
            </w:tcMar>
            <w:vAlign w:val="center"/>
          </w:tcPr>
          <w:p w:rsidR="006631A7" w:rsidRPr="00F44ED2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23</w:t>
            </w:r>
          </w:p>
        </w:tc>
        <w:tc>
          <w:tcPr>
            <w:tcW w:w="982" w:type="dxa"/>
            <w:tcMar>
              <w:top w:w="100" w:type="nil"/>
              <w:right w:w="100" w:type="nil"/>
            </w:tcMar>
            <w:vAlign w:val="center"/>
          </w:tcPr>
          <w:p w:rsidR="006631A7" w:rsidRPr="00F44ED2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22</w:t>
            </w:r>
          </w:p>
        </w:tc>
        <w:tc>
          <w:tcPr>
            <w:tcW w:w="735" w:type="dxa"/>
            <w:tcMar>
              <w:top w:w="100" w:type="nil"/>
              <w:right w:w="100" w:type="nil"/>
            </w:tcMar>
            <w:vAlign w:val="center"/>
          </w:tcPr>
          <w:p w:rsidR="006631A7" w:rsidRPr="00F44ED2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96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  <w:vAlign w:val="center"/>
          </w:tcPr>
          <w:p w:rsidR="006631A7" w:rsidRPr="00F44ED2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7</w:t>
            </w:r>
          </w:p>
        </w:tc>
        <w:tc>
          <w:tcPr>
            <w:tcW w:w="993" w:type="dxa"/>
            <w:tcMar>
              <w:top w:w="100" w:type="nil"/>
              <w:right w:w="100" w:type="nil"/>
            </w:tcMar>
            <w:vAlign w:val="center"/>
          </w:tcPr>
          <w:p w:rsidR="006631A7" w:rsidRPr="00F44ED2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30</w:t>
            </w:r>
          </w:p>
        </w:tc>
        <w:tc>
          <w:tcPr>
            <w:tcW w:w="1208" w:type="dxa"/>
            <w:tcMar>
              <w:top w:w="100" w:type="nil"/>
              <w:right w:w="100" w:type="nil"/>
            </w:tcMar>
            <w:vAlign w:val="center"/>
          </w:tcPr>
          <w:p w:rsidR="006631A7" w:rsidRPr="00F44ED2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color="800000"/>
                <w:lang w:val="en-US"/>
              </w:rPr>
            </w:pPr>
          </w:p>
        </w:tc>
        <w:tc>
          <w:tcPr>
            <w:tcW w:w="982" w:type="dxa"/>
            <w:tcMar>
              <w:top w:w="100" w:type="nil"/>
              <w:right w:w="100" w:type="nil"/>
            </w:tcMar>
            <w:vAlign w:val="center"/>
          </w:tcPr>
          <w:p w:rsidR="006631A7" w:rsidRPr="00F44ED2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</w:p>
        </w:tc>
        <w:tc>
          <w:tcPr>
            <w:tcW w:w="982" w:type="dxa"/>
            <w:tcMar>
              <w:top w:w="100" w:type="nil"/>
              <w:right w:w="100" w:type="nil"/>
            </w:tcMar>
            <w:vAlign w:val="center"/>
          </w:tcPr>
          <w:p w:rsidR="006631A7" w:rsidRPr="00F44ED2" w:rsidRDefault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4,16</w:t>
            </w:r>
          </w:p>
        </w:tc>
      </w:tr>
      <w:tr w:rsidR="003D7A04" w:rsidRPr="00F44ED2" w:rsidTr="00F44ED2">
        <w:trPr>
          <w:trHeight w:val="279"/>
        </w:trPr>
        <w:tc>
          <w:tcPr>
            <w:tcW w:w="1105" w:type="dxa"/>
            <w:vMerge w:val="restart"/>
            <w:tcMar>
              <w:top w:w="100" w:type="nil"/>
              <w:right w:w="100" w:type="nil"/>
            </w:tcMar>
            <w:vAlign w:val="center"/>
          </w:tcPr>
          <w:p w:rsidR="003D7A04" w:rsidRPr="00F44ED2" w:rsidRDefault="003D7A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</w:rPr>
              <w:t>2018</w:t>
            </w:r>
          </w:p>
        </w:tc>
        <w:tc>
          <w:tcPr>
            <w:tcW w:w="982" w:type="dxa"/>
            <w:tcMar>
              <w:top w:w="100" w:type="nil"/>
              <w:right w:w="100" w:type="nil"/>
            </w:tcMar>
            <w:vAlign w:val="center"/>
          </w:tcPr>
          <w:p w:rsidR="003D7A04" w:rsidRPr="00F44ED2" w:rsidRDefault="003D7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</w:rPr>
              <w:t>11</w:t>
            </w:r>
          </w:p>
        </w:tc>
        <w:tc>
          <w:tcPr>
            <w:tcW w:w="982" w:type="dxa"/>
            <w:tcMar>
              <w:top w:w="100" w:type="nil"/>
              <w:right w:w="100" w:type="nil"/>
            </w:tcMar>
            <w:vAlign w:val="center"/>
          </w:tcPr>
          <w:p w:rsidR="003D7A04" w:rsidRPr="00F44ED2" w:rsidRDefault="003D7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</w:rPr>
              <w:t>12</w:t>
            </w:r>
          </w:p>
        </w:tc>
        <w:tc>
          <w:tcPr>
            <w:tcW w:w="982" w:type="dxa"/>
            <w:tcMar>
              <w:top w:w="100" w:type="nil"/>
              <w:right w:w="100" w:type="nil"/>
            </w:tcMar>
            <w:vAlign w:val="center"/>
          </w:tcPr>
          <w:p w:rsidR="003D7A04" w:rsidRPr="00F44ED2" w:rsidRDefault="003D7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</w:rPr>
              <w:t>12</w:t>
            </w:r>
          </w:p>
        </w:tc>
        <w:tc>
          <w:tcPr>
            <w:tcW w:w="735" w:type="dxa"/>
            <w:tcMar>
              <w:top w:w="100" w:type="nil"/>
              <w:right w:w="100" w:type="nil"/>
            </w:tcMar>
            <w:vAlign w:val="center"/>
          </w:tcPr>
          <w:p w:rsidR="003D7A04" w:rsidRPr="00F44ED2" w:rsidRDefault="003D7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</w:rPr>
              <w:t>100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  <w:vAlign w:val="center"/>
          </w:tcPr>
          <w:p w:rsidR="003D7A04" w:rsidRPr="00F44ED2" w:rsidRDefault="00F44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</w:rPr>
              <w:t>6</w:t>
            </w:r>
          </w:p>
        </w:tc>
        <w:tc>
          <w:tcPr>
            <w:tcW w:w="993" w:type="dxa"/>
            <w:tcMar>
              <w:top w:w="100" w:type="nil"/>
              <w:right w:w="100" w:type="nil"/>
            </w:tcMar>
            <w:vAlign w:val="center"/>
          </w:tcPr>
          <w:p w:rsidR="003D7A04" w:rsidRPr="00F44ED2" w:rsidRDefault="00F44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</w:rPr>
              <w:t>50</w:t>
            </w:r>
          </w:p>
        </w:tc>
        <w:tc>
          <w:tcPr>
            <w:tcW w:w="1208" w:type="dxa"/>
            <w:tcMar>
              <w:top w:w="100" w:type="nil"/>
              <w:right w:w="100" w:type="nil"/>
            </w:tcMar>
            <w:vAlign w:val="center"/>
          </w:tcPr>
          <w:p w:rsidR="003D7A04" w:rsidRPr="00F44ED2" w:rsidRDefault="00F44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color="800000"/>
              </w:rPr>
            </w:pPr>
            <w:r w:rsidRPr="00F44ED2">
              <w:rPr>
                <w:rFonts w:ascii="Times New Roman" w:hAnsi="Times New Roman" w:cs="Times New Roman"/>
                <w:b/>
                <w:bCs/>
                <w:color w:val="000000" w:themeColor="text1"/>
                <w:u w:color="800000"/>
              </w:rPr>
              <w:t>6</w:t>
            </w:r>
          </w:p>
        </w:tc>
        <w:tc>
          <w:tcPr>
            <w:tcW w:w="982" w:type="dxa"/>
            <w:tcMar>
              <w:top w:w="100" w:type="nil"/>
              <w:right w:w="100" w:type="nil"/>
            </w:tcMar>
            <w:vAlign w:val="center"/>
          </w:tcPr>
          <w:p w:rsidR="003D7A04" w:rsidRPr="00F44ED2" w:rsidRDefault="003D7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</w:rPr>
              <w:t>0</w:t>
            </w:r>
          </w:p>
        </w:tc>
        <w:tc>
          <w:tcPr>
            <w:tcW w:w="982" w:type="dxa"/>
            <w:tcMar>
              <w:top w:w="100" w:type="nil"/>
              <w:right w:w="100" w:type="nil"/>
            </w:tcMar>
            <w:vAlign w:val="center"/>
          </w:tcPr>
          <w:p w:rsidR="003D7A04" w:rsidRPr="00F44ED2" w:rsidRDefault="00F44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</w:rPr>
              <w:t>4,22</w:t>
            </w:r>
          </w:p>
        </w:tc>
      </w:tr>
      <w:tr w:rsidR="003D7A04" w:rsidRPr="00F44ED2" w:rsidTr="00F44ED2">
        <w:trPr>
          <w:trHeight w:val="279"/>
        </w:trPr>
        <w:tc>
          <w:tcPr>
            <w:tcW w:w="1105" w:type="dxa"/>
            <w:vMerge/>
            <w:tcMar>
              <w:top w:w="100" w:type="nil"/>
              <w:right w:w="100" w:type="nil"/>
            </w:tcMar>
            <w:vAlign w:val="center"/>
          </w:tcPr>
          <w:p w:rsidR="003D7A04" w:rsidRPr="00F44ED2" w:rsidRDefault="003D7A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</w:p>
        </w:tc>
        <w:tc>
          <w:tcPr>
            <w:tcW w:w="982" w:type="dxa"/>
            <w:tcMar>
              <w:top w:w="100" w:type="nil"/>
              <w:right w:w="100" w:type="nil"/>
            </w:tcMar>
            <w:vAlign w:val="center"/>
          </w:tcPr>
          <w:p w:rsidR="003D7A04" w:rsidRPr="00F44ED2" w:rsidRDefault="003D7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</w:rPr>
              <w:t>9</w:t>
            </w:r>
          </w:p>
        </w:tc>
        <w:tc>
          <w:tcPr>
            <w:tcW w:w="982" w:type="dxa"/>
            <w:tcMar>
              <w:top w:w="100" w:type="nil"/>
              <w:right w:w="100" w:type="nil"/>
            </w:tcMar>
            <w:vAlign w:val="center"/>
          </w:tcPr>
          <w:p w:rsidR="003D7A04" w:rsidRPr="00F44ED2" w:rsidRDefault="003D7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</w:rPr>
              <w:t>16</w:t>
            </w:r>
          </w:p>
        </w:tc>
        <w:tc>
          <w:tcPr>
            <w:tcW w:w="982" w:type="dxa"/>
            <w:tcMar>
              <w:top w:w="100" w:type="nil"/>
              <w:right w:w="100" w:type="nil"/>
            </w:tcMar>
            <w:vAlign w:val="center"/>
          </w:tcPr>
          <w:p w:rsidR="003D7A04" w:rsidRPr="00F44ED2" w:rsidRDefault="003D7A04" w:rsidP="003D7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</w:rPr>
              <w:t>15</w:t>
            </w:r>
          </w:p>
        </w:tc>
        <w:tc>
          <w:tcPr>
            <w:tcW w:w="735" w:type="dxa"/>
            <w:tcMar>
              <w:top w:w="100" w:type="nil"/>
              <w:right w:w="100" w:type="nil"/>
            </w:tcMar>
            <w:vAlign w:val="center"/>
          </w:tcPr>
          <w:p w:rsidR="003D7A04" w:rsidRPr="00F44ED2" w:rsidRDefault="003D7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</w:rPr>
              <w:t>94</w:t>
            </w:r>
          </w:p>
        </w:tc>
        <w:tc>
          <w:tcPr>
            <w:tcW w:w="992" w:type="dxa"/>
            <w:tcMar>
              <w:top w:w="100" w:type="nil"/>
              <w:right w:w="100" w:type="nil"/>
            </w:tcMar>
            <w:vAlign w:val="center"/>
          </w:tcPr>
          <w:p w:rsidR="003D7A04" w:rsidRPr="00F44ED2" w:rsidRDefault="00F44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</w:rPr>
              <w:t>3</w:t>
            </w:r>
          </w:p>
        </w:tc>
        <w:tc>
          <w:tcPr>
            <w:tcW w:w="993" w:type="dxa"/>
            <w:tcMar>
              <w:top w:w="100" w:type="nil"/>
              <w:right w:w="100" w:type="nil"/>
            </w:tcMar>
            <w:vAlign w:val="center"/>
          </w:tcPr>
          <w:p w:rsidR="003D7A04" w:rsidRPr="00F44ED2" w:rsidRDefault="00F44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</w:rPr>
              <w:t>19</w:t>
            </w:r>
          </w:p>
        </w:tc>
        <w:tc>
          <w:tcPr>
            <w:tcW w:w="1208" w:type="dxa"/>
            <w:tcMar>
              <w:top w:w="100" w:type="nil"/>
              <w:right w:w="100" w:type="nil"/>
            </w:tcMar>
            <w:vAlign w:val="center"/>
          </w:tcPr>
          <w:p w:rsidR="003D7A04" w:rsidRPr="00F44ED2" w:rsidRDefault="003D7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color="800000"/>
                <w:lang w:val="en-US"/>
              </w:rPr>
            </w:pPr>
          </w:p>
        </w:tc>
        <w:tc>
          <w:tcPr>
            <w:tcW w:w="982" w:type="dxa"/>
            <w:tcMar>
              <w:top w:w="100" w:type="nil"/>
              <w:right w:w="100" w:type="nil"/>
            </w:tcMar>
            <w:vAlign w:val="center"/>
          </w:tcPr>
          <w:p w:rsidR="003D7A04" w:rsidRPr="00F44ED2" w:rsidRDefault="003D7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</w:p>
        </w:tc>
        <w:tc>
          <w:tcPr>
            <w:tcW w:w="982" w:type="dxa"/>
            <w:tcMar>
              <w:top w:w="100" w:type="nil"/>
              <w:right w:w="100" w:type="nil"/>
            </w:tcMar>
            <w:vAlign w:val="center"/>
          </w:tcPr>
          <w:p w:rsidR="003D7A04" w:rsidRPr="00F44ED2" w:rsidRDefault="00F44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F44ED2">
              <w:rPr>
                <w:rFonts w:ascii="Times New Roman" w:hAnsi="Times New Roman" w:cs="Times New Roman"/>
                <w:color w:val="000000" w:themeColor="text1"/>
                <w:u w:color="800000"/>
              </w:rPr>
              <w:t>4,02</w:t>
            </w:r>
          </w:p>
        </w:tc>
      </w:tr>
    </w:tbl>
    <w:p w:rsidR="002F6FDA" w:rsidRPr="00F44ED2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800000"/>
        </w:rPr>
      </w:pPr>
      <w:r w:rsidRPr="00F44ED2">
        <w:rPr>
          <w:rFonts w:ascii="Times New Roman" w:hAnsi="Times New Roman" w:cs="Times New Roman"/>
          <w:color w:val="000000" w:themeColor="text1"/>
          <w:u w:color="800000"/>
        </w:rPr>
        <w:t xml:space="preserve">Средний балл выпускника колеблется в пределах 3,8 – 4,52. Доля, </w:t>
      </w:r>
      <w:proofErr w:type="gramStart"/>
      <w:r w:rsidRPr="00F44ED2">
        <w:rPr>
          <w:rFonts w:ascii="Times New Roman" w:hAnsi="Times New Roman" w:cs="Times New Roman"/>
          <w:color w:val="000000" w:themeColor="text1"/>
          <w:u w:color="800000"/>
        </w:rPr>
        <w:t>поступивших</w:t>
      </w:r>
      <w:proofErr w:type="gramEnd"/>
      <w:r w:rsidRPr="00F44ED2">
        <w:rPr>
          <w:rFonts w:ascii="Times New Roman" w:hAnsi="Times New Roman" w:cs="Times New Roman"/>
          <w:color w:val="000000" w:themeColor="text1"/>
          <w:u w:color="800000"/>
        </w:rPr>
        <w:t xml:space="preserve"> в высшие уче</w:t>
      </w:r>
      <w:r w:rsidR="00F44ED2" w:rsidRPr="00F44ED2">
        <w:rPr>
          <w:rFonts w:ascii="Times New Roman" w:hAnsi="Times New Roman" w:cs="Times New Roman"/>
          <w:color w:val="000000" w:themeColor="text1"/>
          <w:u w:color="800000"/>
        </w:rPr>
        <w:t>бные заведения (</w:t>
      </w:r>
      <w:r w:rsidRPr="00F44ED2">
        <w:rPr>
          <w:rFonts w:ascii="Times New Roman" w:hAnsi="Times New Roman" w:cs="Times New Roman"/>
          <w:color w:val="000000" w:themeColor="text1"/>
          <w:u w:color="800000"/>
        </w:rPr>
        <w:t xml:space="preserve">2016 год – 63%, 2017 год –   </w:t>
      </w:r>
      <w:r w:rsidR="006631A7" w:rsidRPr="00F44ED2">
        <w:rPr>
          <w:rFonts w:ascii="Times New Roman" w:hAnsi="Times New Roman" w:cs="Times New Roman"/>
          <w:color w:val="000000" w:themeColor="text1"/>
          <w:u w:color="800000"/>
        </w:rPr>
        <w:t>50</w:t>
      </w:r>
      <w:r w:rsidRPr="00F44ED2">
        <w:rPr>
          <w:rFonts w:ascii="Times New Roman" w:hAnsi="Times New Roman" w:cs="Times New Roman"/>
          <w:color w:val="000000" w:themeColor="text1"/>
          <w:u w:color="800000"/>
        </w:rPr>
        <w:t>%</w:t>
      </w:r>
      <w:r w:rsidR="00F44ED2" w:rsidRPr="00F44ED2">
        <w:rPr>
          <w:rFonts w:ascii="Times New Roman" w:hAnsi="Times New Roman" w:cs="Times New Roman"/>
          <w:color w:val="000000" w:themeColor="text1"/>
          <w:u w:color="800000"/>
        </w:rPr>
        <w:t>, 2018 год – 50%</w:t>
      </w:r>
      <w:r w:rsidRPr="00F44ED2">
        <w:rPr>
          <w:rFonts w:ascii="Times New Roman" w:hAnsi="Times New Roman" w:cs="Times New Roman"/>
          <w:color w:val="000000" w:themeColor="text1"/>
          <w:u w:color="800000"/>
        </w:rPr>
        <w:t xml:space="preserve">). </w:t>
      </w:r>
    </w:p>
    <w:p w:rsidR="002F6FDA" w:rsidRPr="00AF029B" w:rsidRDefault="002F6FDA" w:rsidP="002F6F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u w:color="800000"/>
        </w:rPr>
      </w:pPr>
    </w:p>
    <w:p w:rsidR="002F6FDA" w:rsidRPr="00AF029B" w:rsidRDefault="002F6FDA" w:rsidP="002F6F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u w:color="800000"/>
        </w:rPr>
      </w:pPr>
      <w:r w:rsidRPr="00AF029B">
        <w:rPr>
          <w:rFonts w:ascii="Times New Roman" w:hAnsi="Times New Roman" w:cs="Times New Roman"/>
          <w:b/>
          <w:bCs/>
          <w:color w:val="000000" w:themeColor="text1"/>
          <w:u w:color="800000"/>
        </w:rPr>
        <w:t>Данные о выпускниках школы за 3 года</w:t>
      </w:r>
    </w:p>
    <w:p w:rsidR="002F6FDA" w:rsidRPr="00AF029B" w:rsidRDefault="002F6FDA" w:rsidP="002F6F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u w:color="800000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4"/>
        <w:gridCol w:w="1961"/>
        <w:gridCol w:w="1961"/>
        <w:gridCol w:w="1961"/>
        <w:gridCol w:w="1961"/>
      </w:tblGrid>
      <w:tr w:rsidR="006631A7" w:rsidRPr="00AF029B" w:rsidTr="00071A41">
        <w:trPr>
          <w:trHeight w:val="522"/>
        </w:trPr>
        <w:tc>
          <w:tcPr>
            <w:tcW w:w="2084" w:type="dxa"/>
            <w:vMerge w:val="restart"/>
            <w:tcMar>
              <w:top w:w="100" w:type="nil"/>
              <w:right w:w="100" w:type="nil"/>
            </w:tcMar>
            <w:vAlign w:val="center"/>
          </w:tcPr>
          <w:p w:rsidR="006631A7" w:rsidRPr="00AF029B" w:rsidRDefault="006631A7" w:rsidP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AF029B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Класс</w:t>
            </w:r>
            <w:proofErr w:type="spellEnd"/>
          </w:p>
        </w:tc>
        <w:tc>
          <w:tcPr>
            <w:tcW w:w="1961" w:type="dxa"/>
            <w:vMerge w:val="restart"/>
            <w:tcMar>
              <w:top w:w="100" w:type="nil"/>
              <w:right w:w="100" w:type="nil"/>
            </w:tcMar>
            <w:vAlign w:val="center"/>
          </w:tcPr>
          <w:p w:rsidR="006631A7" w:rsidRPr="00AF029B" w:rsidRDefault="006631A7" w:rsidP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AF029B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Учебное</w:t>
            </w:r>
            <w:proofErr w:type="spellEnd"/>
            <w:r w:rsidRPr="00AF029B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 </w:t>
            </w:r>
            <w:proofErr w:type="spellStart"/>
            <w:r w:rsidRPr="00AF029B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заведение</w:t>
            </w:r>
            <w:proofErr w:type="spellEnd"/>
          </w:p>
        </w:tc>
        <w:tc>
          <w:tcPr>
            <w:tcW w:w="5883" w:type="dxa"/>
            <w:gridSpan w:val="3"/>
            <w:tcMar>
              <w:top w:w="100" w:type="nil"/>
              <w:right w:w="100" w:type="nil"/>
            </w:tcMar>
            <w:vAlign w:val="center"/>
          </w:tcPr>
          <w:p w:rsidR="006631A7" w:rsidRPr="00AF029B" w:rsidRDefault="00B65315" w:rsidP="0066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AF029B">
              <w:rPr>
                <w:rFonts w:ascii="Times New Roman" w:hAnsi="Times New Roman" w:cs="Times New Roman"/>
                <w:color w:val="000000" w:themeColor="text1"/>
                <w:u w:color="800000"/>
              </w:rPr>
              <w:t xml:space="preserve">Год </w:t>
            </w:r>
          </w:p>
        </w:tc>
      </w:tr>
      <w:tr w:rsidR="00F44ED2" w:rsidRPr="00AF029B" w:rsidTr="00071A41">
        <w:trPr>
          <w:trHeight w:val="262"/>
        </w:trPr>
        <w:tc>
          <w:tcPr>
            <w:tcW w:w="2084" w:type="dxa"/>
            <w:vMerge/>
            <w:tcMar>
              <w:top w:w="100" w:type="nil"/>
              <w:right w:w="100" w:type="nil"/>
            </w:tcMar>
            <w:vAlign w:val="center"/>
          </w:tcPr>
          <w:p w:rsidR="00F44ED2" w:rsidRPr="00AF029B" w:rsidRDefault="00F44E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</w:p>
        </w:tc>
        <w:tc>
          <w:tcPr>
            <w:tcW w:w="1961" w:type="dxa"/>
            <w:vMerge/>
            <w:tcMar>
              <w:top w:w="100" w:type="nil"/>
              <w:right w:w="100" w:type="nil"/>
            </w:tcMar>
            <w:vAlign w:val="center"/>
          </w:tcPr>
          <w:p w:rsidR="00F44ED2" w:rsidRPr="00AF029B" w:rsidRDefault="00F44E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</w:p>
        </w:tc>
        <w:tc>
          <w:tcPr>
            <w:tcW w:w="1961" w:type="dxa"/>
            <w:tcMar>
              <w:top w:w="100" w:type="nil"/>
              <w:right w:w="100" w:type="nil"/>
            </w:tcMar>
            <w:vAlign w:val="center"/>
          </w:tcPr>
          <w:p w:rsidR="00F44ED2" w:rsidRPr="00AF029B" w:rsidRDefault="00F44ED2" w:rsidP="00372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color="800000"/>
                <w:lang w:val="en-US"/>
              </w:rPr>
            </w:pPr>
            <w:r w:rsidRPr="00AF029B">
              <w:rPr>
                <w:rFonts w:ascii="Times New Roman" w:hAnsi="Times New Roman" w:cs="Times New Roman"/>
                <w:b/>
                <w:bCs/>
                <w:color w:val="000000" w:themeColor="text1"/>
                <w:u w:color="800000"/>
                <w:lang w:val="en-US"/>
              </w:rPr>
              <w:t>2016</w:t>
            </w:r>
          </w:p>
        </w:tc>
        <w:tc>
          <w:tcPr>
            <w:tcW w:w="1961" w:type="dxa"/>
            <w:tcMar>
              <w:top w:w="100" w:type="nil"/>
              <w:right w:w="100" w:type="nil"/>
            </w:tcMar>
            <w:vAlign w:val="center"/>
          </w:tcPr>
          <w:p w:rsidR="00F44ED2" w:rsidRPr="00AF029B" w:rsidRDefault="00F44ED2" w:rsidP="00372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color="800000"/>
                <w:lang w:val="en-US"/>
              </w:rPr>
            </w:pPr>
            <w:r w:rsidRPr="00AF029B">
              <w:rPr>
                <w:rFonts w:ascii="Times New Roman" w:hAnsi="Times New Roman" w:cs="Times New Roman"/>
                <w:b/>
                <w:bCs/>
                <w:color w:val="000000" w:themeColor="text1"/>
                <w:u w:color="800000"/>
                <w:lang w:val="en-US"/>
              </w:rPr>
              <w:t>2017</w:t>
            </w:r>
          </w:p>
        </w:tc>
        <w:tc>
          <w:tcPr>
            <w:tcW w:w="1961" w:type="dxa"/>
            <w:tcMar>
              <w:top w:w="100" w:type="nil"/>
              <w:right w:w="100" w:type="nil"/>
            </w:tcMar>
            <w:vAlign w:val="center"/>
          </w:tcPr>
          <w:p w:rsidR="00F44ED2" w:rsidRPr="00AF029B" w:rsidRDefault="00F44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color="800000"/>
              </w:rPr>
            </w:pPr>
            <w:r w:rsidRPr="00AF029B">
              <w:rPr>
                <w:rFonts w:ascii="Times New Roman" w:hAnsi="Times New Roman" w:cs="Times New Roman"/>
                <w:b/>
                <w:bCs/>
                <w:color w:val="000000" w:themeColor="text1"/>
                <w:u w:color="800000"/>
              </w:rPr>
              <w:t>2018 год</w:t>
            </w:r>
          </w:p>
        </w:tc>
      </w:tr>
      <w:tr w:rsidR="00F44ED2" w:rsidRPr="00AF029B" w:rsidTr="00071A41">
        <w:trPr>
          <w:trHeight w:val="244"/>
        </w:trPr>
        <w:tc>
          <w:tcPr>
            <w:tcW w:w="2084" w:type="dxa"/>
            <w:vMerge w:val="restart"/>
            <w:tcMar>
              <w:top w:w="100" w:type="nil"/>
              <w:right w:w="100" w:type="nil"/>
            </w:tcMar>
            <w:vAlign w:val="center"/>
          </w:tcPr>
          <w:p w:rsidR="00F44ED2" w:rsidRPr="00AF029B" w:rsidRDefault="00F44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AF029B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11 </w:t>
            </w:r>
            <w:proofErr w:type="spellStart"/>
            <w:r w:rsidRPr="00AF029B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класс</w:t>
            </w:r>
            <w:proofErr w:type="spellEnd"/>
          </w:p>
        </w:tc>
        <w:tc>
          <w:tcPr>
            <w:tcW w:w="1961" w:type="dxa"/>
            <w:tcMar>
              <w:top w:w="100" w:type="nil"/>
              <w:right w:w="100" w:type="nil"/>
            </w:tcMar>
            <w:vAlign w:val="center"/>
          </w:tcPr>
          <w:p w:rsidR="00F44ED2" w:rsidRPr="00AF029B" w:rsidRDefault="00F44E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AF029B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ВУЗы</w:t>
            </w:r>
            <w:proofErr w:type="spellEnd"/>
          </w:p>
        </w:tc>
        <w:tc>
          <w:tcPr>
            <w:tcW w:w="1961" w:type="dxa"/>
            <w:tcMar>
              <w:top w:w="100" w:type="nil"/>
              <w:right w:w="100" w:type="nil"/>
            </w:tcMar>
            <w:vAlign w:val="center"/>
          </w:tcPr>
          <w:p w:rsidR="00F44ED2" w:rsidRPr="00AF029B" w:rsidRDefault="00F44ED2" w:rsidP="00372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AF029B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63%</w:t>
            </w:r>
          </w:p>
        </w:tc>
        <w:tc>
          <w:tcPr>
            <w:tcW w:w="1961" w:type="dxa"/>
            <w:tcMar>
              <w:top w:w="100" w:type="nil"/>
              <w:right w:w="100" w:type="nil"/>
            </w:tcMar>
            <w:vAlign w:val="center"/>
          </w:tcPr>
          <w:p w:rsidR="00F44ED2" w:rsidRPr="00AF029B" w:rsidRDefault="00F44ED2" w:rsidP="00372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AF029B">
              <w:rPr>
                <w:rFonts w:ascii="Times New Roman" w:hAnsi="Times New Roman" w:cs="Times New Roman"/>
                <w:color w:val="000000" w:themeColor="text1"/>
                <w:u w:color="800000"/>
              </w:rPr>
              <w:t>50%</w:t>
            </w:r>
          </w:p>
        </w:tc>
        <w:tc>
          <w:tcPr>
            <w:tcW w:w="1961" w:type="dxa"/>
            <w:tcMar>
              <w:top w:w="100" w:type="nil"/>
              <w:right w:w="100" w:type="nil"/>
            </w:tcMar>
            <w:vAlign w:val="center"/>
          </w:tcPr>
          <w:p w:rsidR="00F44ED2" w:rsidRPr="00AF029B" w:rsidRDefault="00F44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AF029B">
              <w:rPr>
                <w:rFonts w:ascii="Times New Roman" w:hAnsi="Times New Roman" w:cs="Times New Roman"/>
                <w:color w:val="000000" w:themeColor="text1"/>
                <w:u w:color="800000"/>
              </w:rPr>
              <w:t>50%</w:t>
            </w:r>
          </w:p>
        </w:tc>
      </w:tr>
      <w:tr w:rsidR="00F44ED2" w:rsidRPr="00AF029B" w:rsidTr="00071A41">
        <w:trPr>
          <w:trHeight w:val="262"/>
        </w:trPr>
        <w:tc>
          <w:tcPr>
            <w:tcW w:w="2084" w:type="dxa"/>
            <w:vMerge/>
            <w:tcMar>
              <w:top w:w="100" w:type="nil"/>
              <w:right w:w="100" w:type="nil"/>
            </w:tcMar>
            <w:vAlign w:val="center"/>
          </w:tcPr>
          <w:p w:rsidR="00F44ED2" w:rsidRPr="00AF029B" w:rsidRDefault="00F44E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</w:p>
        </w:tc>
        <w:tc>
          <w:tcPr>
            <w:tcW w:w="1961" w:type="dxa"/>
            <w:tcMar>
              <w:top w:w="100" w:type="nil"/>
              <w:right w:w="100" w:type="nil"/>
            </w:tcMar>
            <w:vAlign w:val="center"/>
          </w:tcPr>
          <w:p w:rsidR="00F44ED2" w:rsidRPr="00AF029B" w:rsidRDefault="00F44E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AF029B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СУЗы</w:t>
            </w:r>
            <w:proofErr w:type="spellEnd"/>
          </w:p>
        </w:tc>
        <w:tc>
          <w:tcPr>
            <w:tcW w:w="1961" w:type="dxa"/>
            <w:tcMar>
              <w:top w:w="100" w:type="nil"/>
              <w:right w:w="100" w:type="nil"/>
            </w:tcMar>
            <w:vAlign w:val="center"/>
          </w:tcPr>
          <w:p w:rsidR="00F44ED2" w:rsidRPr="00AF029B" w:rsidRDefault="00F44ED2" w:rsidP="00372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AF029B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37%</w:t>
            </w:r>
          </w:p>
        </w:tc>
        <w:tc>
          <w:tcPr>
            <w:tcW w:w="1961" w:type="dxa"/>
            <w:tcMar>
              <w:top w:w="100" w:type="nil"/>
              <w:right w:w="100" w:type="nil"/>
            </w:tcMar>
            <w:vAlign w:val="center"/>
          </w:tcPr>
          <w:p w:rsidR="00F44ED2" w:rsidRPr="00AF029B" w:rsidRDefault="00F44ED2" w:rsidP="00372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AF029B">
              <w:rPr>
                <w:rFonts w:ascii="Times New Roman" w:hAnsi="Times New Roman" w:cs="Times New Roman"/>
                <w:color w:val="000000" w:themeColor="text1"/>
                <w:u w:color="800000"/>
              </w:rPr>
              <w:t>40%</w:t>
            </w:r>
          </w:p>
        </w:tc>
        <w:tc>
          <w:tcPr>
            <w:tcW w:w="1961" w:type="dxa"/>
            <w:tcMar>
              <w:top w:w="100" w:type="nil"/>
              <w:right w:w="100" w:type="nil"/>
            </w:tcMar>
            <w:vAlign w:val="center"/>
          </w:tcPr>
          <w:p w:rsidR="00F44ED2" w:rsidRPr="00AF029B" w:rsidRDefault="00F44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AF029B">
              <w:rPr>
                <w:rFonts w:ascii="Times New Roman" w:hAnsi="Times New Roman" w:cs="Times New Roman"/>
                <w:color w:val="000000" w:themeColor="text1"/>
                <w:u w:color="800000"/>
              </w:rPr>
              <w:t>42%</w:t>
            </w:r>
          </w:p>
        </w:tc>
      </w:tr>
      <w:tr w:rsidR="00F44ED2" w:rsidRPr="00AF029B" w:rsidTr="00071A41">
        <w:trPr>
          <w:trHeight w:val="262"/>
        </w:trPr>
        <w:tc>
          <w:tcPr>
            <w:tcW w:w="2084" w:type="dxa"/>
            <w:vMerge/>
            <w:tcMar>
              <w:top w:w="100" w:type="nil"/>
              <w:right w:w="100" w:type="nil"/>
            </w:tcMar>
            <w:vAlign w:val="center"/>
          </w:tcPr>
          <w:p w:rsidR="00F44ED2" w:rsidRPr="00AF029B" w:rsidRDefault="00F44E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</w:p>
        </w:tc>
        <w:tc>
          <w:tcPr>
            <w:tcW w:w="1961" w:type="dxa"/>
            <w:tcMar>
              <w:top w:w="100" w:type="nil"/>
              <w:right w:w="100" w:type="nil"/>
            </w:tcMar>
            <w:vAlign w:val="center"/>
          </w:tcPr>
          <w:p w:rsidR="00F44ED2" w:rsidRPr="00AF029B" w:rsidRDefault="00F44E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AF029B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ПТУ</w:t>
            </w:r>
          </w:p>
        </w:tc>
        <w:tc>
          <w:tcPr>
            <w:tcW w:w="1961" w:type="dxa"/>
            <w:tcMar>
              <w:top w:w="100" w:type="nil"/>
              <w:right w:w="100" w:type="nil"/>
            </w:tcMar>
            <w:vAlign w:val="center"/>
          </w:tcPr>
          <w:p w:rsidR="00F44ED2" w:rsidRPr="00AF029B" w:rsidRDefault="00F44ED2" w:rsidP="00372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AF029B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-</w:t>
            </w:r>
          </w:p>
        </w:tc>
        <w:tc>
          <w:tcPr>
            <w:tcW w:w="1961" w:type="dxa"/>
            <w:tcMar>
              <w:top w:w="100" w:type="nil"/>
              <w:right w:w="100" w:type="nil"/>
            </w:tcMar>
            <w:vAlign w:val="center"/>
          </w:tcPr>
          <w:p w:rsidR="00F44ED2" w:rsidRPr="00AF029B" w:rsidRDefault="00F44ED2" w:rsidP="00372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AF029B">
              <w:rPr>
                <w:rFonts w:ascii="Times New Roman" w:hAnsi="Times New Roman" w:cs="Times New Roman"/>
                <w:color w:val="000000" w:themeColor="text1"/>
                <w:u w:color="800000"/>
              </w:rPr>
              <w:t>-</w:t>
            </w:r>
          </w:p>
        </w:tc>
        <w:tc>
          <w:tcPr>
            <w:tcW w:w="1961" w:type="dxa"/>
            <w:tcMar>
              <w:top w:w="100" w:type="nil"/>
              <w:right w:w="100" w:type="nil"/>
            </w:tcMar>
            <w:vAlign w:val="center"/>
          </w:tcPr>
          <w:p w:rsidR="00F44ED2" w:rsidRPr="00AF029B" w:rsidRDefault="00F44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AF029B">
              <w:rPr>
                <w:rFonts w:ascii="Times New Roman" w:hAnsi="Times New Roman" w:cs="Times New Roman"/>
                <w:color w:val="000000" w:themeColor="text1"/>
                <w:u w:color="800000"/>
              </w:rPr>
              <w:t>-</w:t>
            </w:r>
          </w:p>
        </w:tc>
      </w:tr>
      <w:tr w:rsidR="00F44ED2" w:rsidRPr="00AF029B" w:rsidTr="00071A41">
        <w:trPr>
          <w:trHeight w:val="1027"/>
        </w:trPr>
        <w:tc>
          <w:tcPr>
            <w:tcW w:w="2084" w:type="dxa"/>
            <w:vMerge/>
            <w:tcMar>
              <w:top w:w="100" w:type="nil"/>
              <w:right w:w="100" w:type="nil"/>
            </w:tcMar>
            <w:vAlign w:val="center"/>
          </w:tcPr>
          <w:p w:rsidR="00F44ED2" w:rsidRPr="00AF029B" w:rsidRDefault="00F44E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</w:p>
        </w:tc>
        <w:tc>
          <w:tcPr>
            <w:tcW w:w="1961" w:type="dxa"/>
            <w:tcMar>
              <w:top w:w="100" w:type="nil"/>
              <w:right w:w="100" w:type="nil"/>
            </w:tcMar>
            <w:vAlign w:val="center"/>
          </w:tcPr>
          <w:p w:rsidR="00F44ED2" w:rsidRPr="00AF029B" w:rsidRDefault="00F44E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proofErr w:type="gramStart"/>
            <w:r w:rsidRPr="00AF029B">
              <w:rPr>
                <w:rFonts w:ascii="Times New Roman" w:hAnsi="Times New Roman" w:cs="Times New Roman"/>
                <w:color w:val="000000" w:themeColor="text1"/>
                <w:u w:color="800000"/>
              </w:rPr>
              <w:t>Другое</w:t>
            </w:r>
            <w:proofErr w:type="gramEnd"/>
            <w:r w:rsidRPr="00AF029B">
              <w:rPr>
                <w:rFonts w:ascii="Times New Roman" w:hAnsi="Times New Roman" w:cs="Times New Roman"/>
                <w:color w:val="000000" w:themeColor="text1"/>
                <w:u w:color="800000"/>
              </w:rPr>
              <w:t xml:space="preserve"> (армия, переезд, работа и т.д.)</w:t>
            </w:r>
          </w:p>
        </w:tc>
        <w:tc>
          <w:tcPr>
            <w:tcW w:w="1961" w:type="dxa"/>
            <w:tcMar>
              <w:top w:w="100" w:type="nil"/>
              <w:right w:w="100" w:type="nil"/>
            </w:tcMar>
            <w:vAlign w:val="center"/>
          </w:tcPr>
          <w:p w:rsidR="00F44ED2" w:rsidRPr="00AF029B" w:rsidRDefault="00F44ED2" w:rsidP="00372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AF029B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-</w:t>
            </w:r>
          </w:p>
        </w:tc>
        <w:tc>
          <w:tcPr>
            <w:tcW w:w="1961" w:type="dxa"/>
            <w:tcMar>
              <w:top w:w="100" w:type="nil"/>
              <w:right w:w="100" w:type="nil"/>
            </w:tcMar>
            <w:vAlign w:val="center"/>
          </w:tcPr>
          <w:p w:rsidR="00F44ED2" w:rsidRPr="00AF029B" w:rsidRDefault="00F44ED2" w:rsidP="00372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AF029B">
              <w:rPr>
                <w:rFonts w:ascii="Times New Roman" w:hAnsi="Times New Roman" w:cs="Times New Roman"/>
                <w:color w:val="000000" w:themeColor="text1"/>
                <w:u w:color="800000"/>
              </w:rPr>
              <w:t>10%</w:t>
            </w:r>
          </w:p>
        </w:tc>
        <w:tc>
          <w:tcPr>
            <w:tcW w:w="1961" w:type="dxa"/>
            <w:tcMar>
              <w:top w:w="100" w:type="nil"/>
              <w:right w:w="100" w:type="nil"/>
            </w:tcMar>
            <w:vAlign w:val="center"/>
          </w:tcPr>
          <w:p w:rsidR="00F44ED2" w:rsidRPr="00AF029B" w:rsidRDefault="00F44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AF029B">
              <w:rPr>
                <w:rFonts w:ascii="Times New Roman" w:hAnsi="Times New Roman" w:cs="Times New Roman"/>
                <w:color w:val="000000" w:themeColor="text1"/>
                <w:u w:color="800000"/>
              </w:rPr>
              <w:t>8%</w:t>
            </w:r>
          </w:p>
        </w:tc>
      </w:tr>
      <w:tr w:rsidR="00F44ED2" w:rsidRPr="00AF029B" w:rsidTr="00071A41">
        <w:trPr>
          <w:trHeight w:val="262"/>
        </w:trPr>
        <w:tc>
          <w:tcPr>
            <w:tcW w:w="2084" w:type="dxa"/>
            <w:vMerge w:val="restart"/>
            <w:tcMar>
              <w:top w:w="100" w:type="nil"/>
              <w:right w:w="100" w:type="nil"/>
            </w:tcMar>
            <w:vAlign w:val="center"/>
          </w:tcPr>
          <w:p w:rsidR="00F44ED2" w:rsidRPr="00AF029B" w:rsidRDefault="00F44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AF029B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9 </w:t>
            </w:r>
            <w:proofErr w:type="spellStart"/>
            <w:r w:rsidRPr="00AF029B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класс</w:t>
            </w:r>
            <w:proofErr w:type="spellEnd"/>
          </w:p>
        </w:tc>
        <w:tc>
          <w:tcPr>
            <w:tcW w:w="1961" w:type="dxa"/>
            <w:tcMar>
              <w:top w:w="100" w:type="nil"/>
              <w:right w:w="100" w:type="nil"/>
            </w:tcMar>
            <w:vAlign w:val="center"/>
          </w:tcPr>
          <w:p w:rsidR="00F44ED2" w:rsidRPr="00AF029B" w:rsidRDefault="00F44E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AF029B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10 </w:t>
            </w:r>
            <w:proofErr w:type="spellStart"/>
            <w:r w:rsidRPr="00AF029B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класс</w:t>
            </w:r>
            <w:proofErr w:type="spellEnd"/>
            <w:r w:rsidRPr="00AF029B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 xml:space="preserve"> </w:t>
            </w:r>
          </w:p>
        </w:tc>
        <w:tc>
          <w:tcPr>
            <w:tcW w:w="1961" w:type="dxa"/>
            <w:tcMar>
              <w:top w:w="100" w:type="nil"/>
              <w:right w:w="100" w:type="nil"/>
            </w:tcMar>
            <w:vAlign w:val="center"/>
          </w:tcPr>
          <w:p w:rsidR="00F44ED2" w:rsidRPr="00AF029B" w:rsidRDefault="00F44ED2" w:rsidP="00372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AF029B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39%</w:t>
            </w:r>
          </w:p>
        </w:tc>
        <w:tc>
          <w:tcPr>
            <w:tcW w:w="1961" w:type="dxa"/>
            <w:tcMar>
              <w:top w:w="100" w:type="nil"/>
              <w:right w:w="100" w:type="nil"/>
            </w:tcMar>
            <w:vAlign w:val="center"/>
          </w:tcPr>
          <w:p w:rsidR="00F44ED2" w:rsidRPr="00AF029B" w:rsidRDefault="00F44ED2" w:rsidP="00372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AF029B">
              <w:rPr>
                <w:rFonts w:ascii="Times New Roman" w:hAnsi="Times New Roman" w:cs="Times New Roman"/>
                <w:color w:val="000000" w:themeColor="text1"/>
                <w:u w:color="800000"/>
              </w:rPr>
              <w:t>56%</w:t>
            </w:r>
          </w:p>
        </w:tc>
        <w:tc>
          <w:tcPr>
            <w:tcW w:w="1961" w:type="dxa"/>
            <w:tcMar>
              <w:top w:w="100" w:type="nil"/>
              <w:right w:w="100" w:type="nil"/>
            </w:tcMar>
            <w:vAlign w:val="center"/>
          </w:tcPr>
          <w:p w:rsidR="00F44ED2" w:rsidRPr="00AF029B" w:rsidRDefault="00F44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AF029B">
              <w:rPr>
                <w:rFonts w:ascii="Times New Roman" w:hAnsi="Times New Roman" w:cs="Times New Roman"/>
                <w:color w:val="000000" w:themeColor="text1"/>
                <w:u w:color="800000"/>
              </w:rPr>
              <w:t>47%</w:t>
            </w:r>
          </w:p>
        </w:tc>
      </w:tr>
      <w:tr w:rsidR="00F44ED2" w:rsidRPr="00AF029B" w:rsidTr="00071A41">
        <w:trPr>
          <w:trHeight w:val="262"/>
        </w:trPr>
        <w:tc>
          <w:tcPr>
            <w:tcW w:w="2084" w:type="dxa"/>
            <w:vMerge/>
            <w:tcMar>
              <w:top w:w="100" w:type="nil"/>
              <w:right w:w="100" w:type="nil"/>
            </w:tcMar>
            <w:vAlign w:val="center"/>
          </w:tcPr>
          <w:p w:rsidR="00F44ED2" w:rsidRPr="00AF029B" w:rsidRDefault="00F44E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</w:p>
        </w:tc>
        <w:tc>
          <w:tcPr>
            <w:tcW w:w="1961" w:type="dxa"/>
            <w:tcMar>
              <w:top w:w="100" w:type="nil"/>
              <w:right w:w="100" w:type="nil"/>
            </w:tcMar>
            <w:vAlign w:val="center"/>
          </w:tcPr>
          <w:p w:rsidR="00F44ED2" w:rsidRPr="00AF029B" w:rsidRDefault="00F44E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AF029B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ССУЗы</w:t>
            </w:r>
            <w:proofErr w:type="spellEnd"/>
          </w:p>
        </w:tc>
        <w:tc>
          <w:tcPr>
            <w:tcW w:w="1961" w:type="dxa"/>
            <w:tcMar>
              <w:top w:w="100" w:type="nil"/>
              <w:right w:w="100" w:type="nil"/>
            </w:tcMar>
            <w:vAlign w:val="center"/>
          </w:tcPr>
          <w:p w:rsidR="00F44ED2" w:rsidRPr="00AF029B" w:rsidRDefault="00F44ED2" w:rsidP="00372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AF029B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39%</w:t>
            </w:r>
          </w:p>
        </w:tc>
        <w:tc>
          <w:tcPr>
            <w:tcW w:w="1961" w:type="dxa"/>
            <w:tcMar>
              <w:top w:w="100" w:type="nil"/>
              <w:right w:w="100" w:type="nil"/>
            </w:tcMar>
            <w:vAlign w:val="center"/>
          </w:tcPr>
          <w:p w:rsidR="00F44ED2" w:rsidRPr="00AF029B" w:rsidRDefault="00F44ED2" w:rsidP="00372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AF029B">
              <w:rPr>
                <w:rFonts w:ascii="Times New Roman" w:hAnsi="Times New Roman" w:cs="Times New Roman"/>
                <w:color w:val="000000" w:themeColor="text1"/>
                <w:u w:color="800000"/>
              </w:rPr>
              <w:t>21%</w:t>
            </w:r>
          </w:p>
        </w:tc>
        <w:tc>
          <w:tcPr>
            <w:tcW w:w="1961" w:type="dxa"/>
            <w:tcMar>
              <w:top w:w="100" w:type="nil"/>
              <w:right w:w="100" w:type="nil"/>
            </w:tcMar>
            <w:vAlign w:val="center"/>
          </w:tcPr>
          <w:p w:rsidR="00F44ED2" w:rsidRPr="00AF029B" w:rsidRDefault="00F44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AF029B">
              <w:rPr>
                <w:rFonts w:ascii="Times New Roman" w:hAnsi="Times New Roman" w:cs="Times New Roman"/>
                <w:color w:val="000000" w:themeColor="text1"/>
                <w:u w:color="800000"/>
              </w:rPr>
              <w:t>47%</w:t>
            </w:r>
          </w:p>
        </w:tc>
      </w:tr>
      <w:tr w:rsidR="00F44ED2" w:rsidRPr="00AF029B" w:rsidTr="00071A41">
        <w:trPr>
          <w:trHeight w:val="262"/>
        </w:trPr>
        <w:tc>
          <w:tcPr>
            <w:tcW w:w="2084" w:type="dxa"/>
            <w:vMerge/>
            <w:tcMar>
              <w:top w:w="100" w:type="nil"/>
              <w:right w:w="100" w:type="nil"/>
            </w:tcMar>
            <w:vAlign w:val="center"/>
          </w:tcPr>
          <w:p w:rsidR="00F44ED2" w:rsidRPr="00AF029B" w:rsidRDefault="00F44E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</w:p>
        </w:tc>
        <w:tc>
          <w:tcPr>
            <w:tcW w:w="1961" w:type="dxa"/>
            <w:tcMar>
              <w:top w:w="100" w:type="nil"/>
              <w:right w:w="100" w:type="nil"/>
            </w:tcMar>
            <w:vAlign w:val="center"/>
          </w:tcPr>
          <w:p w:rsidR="00F44ED2" w:rsidRPr="00AF029B" w:rsidRDefault="00F44E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AF029B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ПТУ</w:t>
            </w:r>
          </w:p>
        </w:tc>
        <w:tc>
          <w:tcPr>
            <w:tcW w:w="1961" w:type="dxa"/>
            <w:tcMar>
              <w:top w:w="100" w:type="nil"/>
              <w:right w:w="100" w:type="nil"/>
            </w:tcMar>
            <w:vAlign w:val="center"/>
          </w:tcPr>
          <w:p w:rsidR="00F44ED2" w:rsidRPr="00AF029B" w:rsidRDefault="00F44ED2" w:rsidP="00372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AF029B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22%</w:t>
            </w:r>
          </w:p>
        </w:tc>
        <w:tc>
          <w:tcPr>
            <w:tcW w:w="1961" w:type="dxa"/>
            <w:tcMar>
              <w:top w:w="100" w:type="nil"/>
              <w:right w:w="100" w:type="nil"/>
            </w:tcMar>
            <w:vAlign w:val="center"/>
          </w:tcPr>
          <w:p w:rsidR="00F44ED2" w:rsidRPr="00AF029B" w:rsidRDefault="00F44ED2" w:rsidP="00372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AF029B">
              <w:rPr>
                <w:rFonts w:ascii="Times New Roman" w:hAnsi="Times New Roman" w:cs="Times New Roman"/>
                <w:color w:val="000000" w:themeColor="text1"/>
                <w:u w:color="800000"/>
              </w:rPr>
              <w:t>19%</w:t>
            </w:r>
          </w:p>
        </w:tc>
        <w:tc>
          <w:tcPr>
            <w:tcW w:w="1961" w:type="dxa"/>
            <w:tcMar>
              <w:top w:w="100" w:type="nil"/>
              <w:right w:w="100" w:type="nil"/>
            </w:tcMar>
            <w:vAlign w:val="center"/>
          </w:tcPr>
          <w:p w:rsidR="00F44ED2" w:rsidRPr="00AF029B" w:rsidRDefault="00F44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AF029B">
              <w:rPr>
                <w:rFonts w:ascii="Times New Roman" w:hAnsi="Times New Roman" w:cs="Times New Roman"/>
                <w:color w:val="000000" w:themeColor="text1"/>
                <w:u w:color="800000"/>
              </w:rPr>
              <w:t>-</w:t>
            </w:r>
          </w:p>
        </w:tc>
      </w:tr>
      <w:tr w:rsidR="00F44ED2" w:rsidRPr="00AF029B" w:rsidTr="00071A41">
        <w:trPr>
          <w:trHeight w:val="766"/>
        </w:trPr>
        <w:tc>
          <w:tcPr>
            <w:tcW w:w="2084" w:type="dxa"/>
            <w:vMerge/>
            <w:tcMar>
              <w:top w:w="100" w:type="nil"/>
              <w:right w:w="100" w:type="nil"/>
            </w:tcMar>
            <w:vAlign w:val="center"/>
          </w:tcPr>
          <w:p w:rsidR="00F44ED2" w:rsidRPr="00AF029B" w:rsidRDefault="00F44E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</w:p>
        </w:tc>
        <w:tc>
          <w:tcPr>
            <w:tcW w:w="1961" w:type="dxa"/>
            <w:tcMar>
              <w:top w:w="100" w:type="nil"/>
              <w:right w:w="100" w:type="nil"/>
            </w:tcMar>
            <w:vAlign w:val="center"/>
          </w:tcPr>
          <w:p w:rsidR="00F44ED2" w:rsidRPr="00AF029B" w:rsidRDefault="00F44E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proofErr w:type="gramStart"/>
            <w:r w:rsidRPr="00AF029B">
              <w:rPr>
                <w:rFonts w:ascii="Times New Roman" w:hAnsi="Times New Roman" w:cs="Times New Roman"/>
                <w:color w:val="000000" w:themeColor="text1"/>
                <w:u w:color="800000"/>
              </w:rPr>
              <w:t>Другое</w:t>
            </w:r>
            <w:proofErr w:type="gramEnd"/>
            <w:r w:rsidRPr="00AF029B">
              <w:rPr>
                <w:rFonts w:ascii="Times New Roman" w:hAnsi="Times New Roman" w:cs="Times New Roman"/>
                <w:color w:val="000000" w:themeColor="text1"/>
                <w:u w:color="800000"/>
              </w:rPr>
              <w:t xml:space="preserve"> (переезд, работа и т.д.)</w:t>
            </w:r>
          </w:p>
        </w:tc>
        <w:tc>
          <w:tcPr>
            <w:tcW w:w="1961" w:type="dxa"/>
            <w:tcMar>
              <w:top w:w="100" w:type="nil"/>
              <w:right w:w="100" w:type="nil"/>
            </w:tcMar>
            <w:vAlign w:val="center"/>
          </w:tcPr>
          <w:p w:rsidR="00F44ED2" w:rsidRPr="00AF029B" w:rsidRDefault="00F44ED2" w:rsidP="00372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AF029B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-</w:t>
            </w:r>
          </w:p>
        </w:tc>
        <w:tc>
          <w:tcPr>
            <w:tcW w:w="1961" w:type="dxa"/>
            <w:tcMar>
              <w:top w:w="100" w:type="nil"/>
              <w:right w:w="100" w:type="nil"/>
            </w:tcMar>
            <w:vAlign w:val="center"/>
          </w:tcPr>
          <w:p w:rsidR="00F44ED2" w:rsidRPr="00AF029B" w:rsidRDefault="00F44ED2" w:rsidP="00372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AF029B">
              <w:rPr>
                <w:rFonts w:ascii="Times New Roman" w:hAnsi="Times New Roman" w:cs="Times New Roman"/>
                <w:color w:val="000000" w:themeColor="text1"/>
                <w:u w:color="800000"/>
              </w:rPr>
              <w:t>4%</w:t>
            </w:r>
          </w:p>
        </w:tc>
        <w:tc>
          <w:tcPr>
            <w:tcW w:w="1961" w:type="dxa"/>
            <w:tcMar>
              <w:top w:w="100" w:type="nil"/>
              <w:right w:w="100" w:type="nil"/>
            </w:tcMar>
            <w:vAlign w:val="center"/>
          </w:tcPr>
          <w:p w:rsidR="00F44ED2" w:rsidRPr="00AF029B" w:rsidRDefault="00F44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AF029B">
              <w:rPr>
                <w:rFonts w:ascii="Times New Roman" w:hAnsi="Times New Roman" w:cs="Times New Roman"/>
                <w:color w:val="000000" w:themeColor="text1"/>
                <w:u w:color="800000"/>
              </w:rPr>
              <w:t>6%</w:t>
            </w:r>
          </w:p>
        </w:tc>
      </w:tr>
    </w:tbl>
    <w:p w:rsidR="002F6FDA" w:rsidRPr="00AF029B" w:rsidRDefault="00AA7678" w:rsidP="002F6F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 w:themeColor="text1"/>
          <w:u w:color="800000"/>
        </w:rPr>
      </w:pPr>
      <w:r w:rsidRPr="00AF029B">
        <w:rPr>
          <w:rFonts w:ascii="Times New Roman" w:hAnsi="Times New Roman" w:cs="Times New Roman"/>
          <w:bCs/>
          <w:color w:val="000000" w:themeColor="text1"/>
          <w:u w:color="800000"/>
        </w:rPr>
        <w:t>Около</w:t>
      </w:r>
      <w:r w:rsidR="00ED25D7" w:rsidRPr="00AF029B">
        <w:rPr>
          <w:rFonts w:ascii="Times New Roman" w:hAnsi="Times New Roman" w:cs="Times New Roman"/>
          <w:bCs/>
          <w:color w:val="000000" w:themeColor="text1"/>
          <w:u w:color="800000"/>
        </w:rPr>
        <w:t xml:space="preserve"> половины выпускников ежегодно поступают в ВУЗы в основном на бюджетной основе.</w:t>
      </w:r>
    </w:p>
    <w:p w:rsidR="002F6FDA" w:rsidRPr="00AF029B" w:rsidRDefault="002F6FDA" w:rsidP="00F267C6">
      <w:pPr>
        <w:rPr>
          <w:rFonts w:ascii="Times New Roman" w:hAnsi="Times New Roman" w:cs="Times New Roman"/>
          <w:color w:val="000000" w:themeColor="text1"/>
        </w:rPr>
      </w:pPr>
      <w:r w:rsidRPr="00AF029B">
        <w:rPr>
          <w:rFonts w:ascii="Times New Roman" w:hAnsi="Times New Roman" w:cs="Times New Roman"/>
          <w:color w:val="000000" w:themeColor="text1"/>
        </w:rPr>
        <w:lastRenderedPageBreak/>
        <w:t xml:space="preserve">Результаты итоговой аттестации </w:t>
      </w:r>
    </w:p>
    <w:p w:rsidR="002F6FDA" w:rsidRPr="00AF029B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AF029B">
        <w:rPr>
          <w:rFonts w:ascii="Times New Roman" w:hAnsi="Times New Roman" w:cs="Times New Roman"/>
          <w:color w:val="000000" w:themeColor="text1"/>
        </w:rPr>
        <w:t>На протяжении 1</w:t>
      </w:r>
      <w:r w:rsidR="00071A41" w:rsidRPr="00AF029B">
        <w:rPr>
          <w:rFonts w:ascii="Times New Roman" w:hAnsi="Times New Roman" w:cs="Times New Roman"/>
          <w:color w:val="000000" w:themeColor="text1"/>
        </w:rPr>
        <w:t>7</w:t>
      </w:r>
      <w:r w:rsidRPr="00AF029B">
        <w:rPr>
          <w:rFonts w:ascii="Times New Roman" w:hAnsi="Times New Roman" w:cs="Times New Roman"/>
          <w:color w:val="000000" w:themeColor="text1"/>
        </w:rPr>
        <w:t xml:space="preserve"> лет учащиеся школы участвуют в сдаче единого государственного экзамена. Все учащиеся справляются с итоговой аттестацией. </w:t>
      </w:r>
    </w:p>
    <w:p w:rsidR="002F6FDA" w:rsidRPr="00AF029B" w:rsidRDefault="002F6FDA" w:rsidP="002F6F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u w:color="800000"/>
        </w:rPr>
      </w:pPr>
    </w:p>
    <w:p w:rsidR="00C82554" w:rsidRPr="00AF029B" w:rsidRDefault="00C82554" w:rsidP="002F6F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u w:color="800000"/>
        </w:rPr>
      </w:pPr>
    </w:p>
    <w:p w:rsidR="002F6FDA" w:rsidRPr="00AF029B" w:rsidRDefault="002F6FDA" w:rsidP="002F6F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u w:color="800000"/>
        </w:rPr>
      </w:pPr>
      <w:r w:rsidRPr="00AF029B">
        <w:rPr>
          <w:rFonts w:ascii="Times New Roman" w:hAnsi="Times New Roman" w:cs="Times New Roman"/>
          <w:b/>
          <w:bCs/>
          <w:color w:val="000000" w:themeColor="text1"/>
          <w:u w:color="800000"/>
        </w:rPr>
        <w:t>Результаты ЕГЭ по математике (базовый уровень) за 3 последних года.</w:t>
      </w:r>
    </w:p>
    <w:p w:rsidR="002F6FDA" w:rsidRPr="00AF029B" w:rsidRDefault="00B66965" w:rsidP="002F6FD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000000" w:themeColor="text1"/>
          <w:u w:color="800000"/>
        </w:rPr>
      </w:pPr>
      <w:r w:rsidRPr="00AF029B">
        <w:rPr>
          <w:rFonts w:ascii="Times" w:hAnsi="Times" w:cs="Times"/>
          <w:noProof/>
          <w:color w:val="000000" w:themeColor="text1"/>
          <w:u w:color="800000"/>
        </w:rPr>
        <w:drawing>
          <wp:inline distT="0" distB="0" distL="0" distR="0">
            <wp:extent cx="5734050" cy="1676400"/>
            <wp:effectExtent l="0" t="0" r="0" b="0"/>
            <wp:docPr id="9" name="Объект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F6FDA" w:rsidRPr="00AF029B" w:rsidRDefault="002F6FDA" w:rsidP="002F6F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u w:color="800000"/>
        </w:rPr>
      </w:pPr>
      <w:r w:rsidRPr="00AF029B">
        <w:rPr>
          <w:rFonts w:ascii="Times New Roman" w:hAnsi="Times New Roman" w:cs="Times New Roman"/>
          <w:b/>
          <w:bCs/>
          <w:color w:val="000000" w:themeColor="text1"/>
          <w:u w:color="800000"/>
        </w:rPr>
        <w:t xml:space="preserve">Результаты ЕГЭ по русскому языку за 3 </w:t>
      </w:r>
      <w:r w:rsidR="00B66965" w:rsidRPr="00AF029B">
        <w:rPr>
          <w:rFonts w:ascii="Times New Roman" w:hAnsi="Times New Roman" w:cs="Times New Roman"/>
          <w:b/>
          <w:bCs/>
          <w:color w:val="000000" w:themeColor="text1"/>
          <w:u w:color="800000"/>
        </w:rPr>
        <w:t xml:space="preserve">последних </w:t>
      </w:r>
      <w:r w:rsidRPr="00AF029B">
        <w:rPr>
          <w:rFonts w:ascii="Times New Roman" w:hAnsi="Times New Roman" w:cs="Times New Roman"/>
          <w:b/>
          <w:bCs/>
          <w:color w:val="000000" w:themeColor="text1"/>
          <w:u w:color="800000"/>
        </w:rPr>
        <w:t>года.</w:t>
      </w:r>
      <w:r w:rsidRPr="00AF029B">
        <w:rPr>
          <w:rFonts w:ascii="Times New Roman" w:hAnsi="Times New Roman" w:cs="Times New Roman"/>
          <w:color w:val="000000" w:themeColor="text1"/>
          <w:u w:color="800000"/>
        </w:rPr>
        <w:t xml:space="preserve">      </w:t>
      </w:r>
    </w:p>
    <w:p w:rsidR="00B66965" w:rsidRPr="00AF029B" w:rsidRDefault="00B66965" w:rsidP="002F6F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u w:color="800000"/>
        </w:rPr>
      </w:pPr>
      <w:r w:rsidRPr="00AF029B">
        <w:rPr>
          <w:rFonts w:ascii="Times New Roman" w:hAnsi="Times New Roman" w:cs="Times New Roman"/>
          <w:noProof/>
          <w:color w:val="000000" w:themeColor="text1"/>
          <w:u w:color="800000"/>
        </w:rPr>
        <w:drawing>
          <wp:inline distT="0" distB="0" distL="0" distR="0">
            <wp:extent cx="5734050" cy="1676400"/>
            <wp:effectExtent l="0" t="0" r="0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D392B" w:rsidRPr="00AF029B" w:rsidRDefault="002D392B" w:rsidP="00F267C6">
      <w:pPr>
        <w:rPr>
          <w:rFonts w:ascii="Times New Roman" w:hAnsi="Times New Roman" w:cs="Times New Roman"/>
          <w:color w:val="000000" w:themeColor="text1"/>
        </w:rPr>
      </w:pPr>
    </w:p>
    <w:p w:rsidR="002F6FDA" w:rsidRPr="00AF029B" w:rsidRDefault="002F6FDA" w:rsidP="00F267C6">
      <w:pPr>
        <w:rPr>
          <w:rFonts w:ascii="Times New Roman" w:hAnsi="Times New Roman" w:cs="Times New Roman"/>
          <w:color w:val="000000" w:themeColor="text1"/>
        </w:rPr>
      </w:pPr>
      <w:r w:rsidRPr="00AF029B">
        <w:rPr>
          <w:rFonts w:ascii="Times New Roman" w:hAnsi="Times New Roman" w:cs="Times New Roman"/>
          <w:color w:val="000000" w:themeColor="text1"/>
        </w:rPr>
        <w:t>Количество выпускников, которые сдали 3 ЕГЭ и более</w:t>
      </w:r>
      <w:r w:rsidR="00C12E6F" w:rsidRPr="00AF029B">
        <w:rPr>
          <w:rFonts w:ascii="Times New Roman" w:hAnsi="Times New Roman" w:cs="Times New Roman"/>
          <w:color w:val="000000" w:themeColor="text1"/>
        </w:rPr>
        <w:t xml:space="preserve"> -</w:t>
      </w:r>
      <w:r w:rsidRPr="00AF029B">
        <w:rPr>
          <w:rFonts w:ascii="Times New Roman" w:hAnsi="Times New Roman" w:cs="Times New Roman"/>
          <w:color w:val="000000" w:themeColor="text1"/>
        </w:rPr>
        <w:t xml:space="preserve"> 1</w:t>
      </w:r>
      <w:r w:rsidR="0064221C" w:rsidRPr="00AF029B">
        <w:rPr>
          <w:rFonts w:ascii="Times New Roman" w:hAnsi="Times New Roman" w:cs="Times New Roman"/>
          <w:color w:val="000000" w:themeColor="text1"/>
        </w:rPr>
        <w:t>1 учащихся, 92</w:t>
      </w:r>
      <w:r w:rsidRPr="00AF029B">
        <w:rPr>
          <w:rFonts w:ascii="Times New Roman" w:hAnsi="Times New Roman" w:cs="Times New Roman"/>
          <w:color w:val="000000" w:themeColor="text1"/>
        </w:rPr>
        <w:t xml:space="preserve"> %.</w:t>
      </w:r>
    </w:p>
    <w:p w:rsidR="002D392B" w:rsidRPr="00AF029B" w:rsidRDefault="002D392B" w:rsidP="002D392B">
      <w:pPr>
        <w:rPr>
          <w:rFonts w:ascii="Times New Roman" w:hAnsi="Times New Roman" w:cs="Times New Roman"/>
          <w:color w:val="000000" w:themeColor="text1"/>
        </w:rPr>
      </w:pPr>
    </w:p>
    <w:p w:rsidR="002F6FDA" w:rsidRPr="00AF029B" w:rsidRDefault="002F6FDA" w:rsidP="002D392B">
      <w:pPr>
        <w:rPr>
          <w:rFonts w:ascii="Times New Roman" w:hAnsi="Times New Roman" w:cs="Times New Roman"/>
          <w:color w:val="000000" w:themeColor="text1"/>
        </w:rPr>
      </w:pPr>
      <w:r w:rsidRPr="00AF029B">
        <w:rPr>
          <w:rFonts w:ascii="Times New Roman" w:hAnsi="Times New Roman" w:cs="Times New Roman"/>
          <w:color w:val="000000" w:themeColor="text1"/>
        </w:rPr>
        <w:t>По результатам ЕГЭ по математике (профильный уровень) в 201</w:t>
      </w:r>
      <w:r w:rsidR="00071A41" w:rsidRPr="00AF029B">
        <w:rPr>
          <w:rFonts w:ascii="Times New Roman" w:hAnsi="Times New Roman" w:cs="Times New Roman"/>
          <w:color w:val="000000" w:themeColor="text1"/>
        </w:rPr>
        <w:t>8</w:t>
      </w:r>
      <w:r w:rsidRPr="00AF029B">
        <w:rPr>
          <w:rFonts w:ascii="Times New Roman" w:hAnsi="Times New Roman" w:cs="Times New Roman"/>
          <w:color w:val="000000" w:themeColor="text1"/>
        </w:rPr>
        <w:t xml:space="preserve"> году наибольший балл у </w:t>
      </w:r>
      <w:r w:rsidR="00071A41" w:rsidRPr="00AF029B">
        <w:rPr>
          <w:rFonts w:ascii="Times New Roman" w:hAnsi="Times New Roman" w:cs="Times New Roman"/>
          <w:color w:val="000000" w:themeColor="text1"/>
        </w:rPr>
        <w:t>Парасюк</w:t>
      </w:r>
      <w:r w:rsidR="00C12E6F" w:rsidRPr="00AF029B">
        <w:rPr>
          <w:rFonts w:ascii="Times New Roman" w:hAnsi="Times New Roman" w:cs="Times New Roman"/>
          <w:color w:val="000000" w:themeColor="text1"/>
        </w:rPr>
        <w:t>а</w:t>
      </w:r>
      <w:r w:rsidR="00071A41" w:rsidRPr="00AF029B">
        <w:rPr>
          <w:rFonts w:ascii="Times New Roman" w:hAnsi="Times New Roman" w:cs="Times New Roman"/>
          <w:color w:val="000000" w:themeColor="text1"/>
        </w:rPr>
        <w:t xml:space="preserve"> Андрея</w:t>
      </w:r>
      <w:r w:rsidRPr="00AF029B">
        <w:rPr>
          <w:rFonts w:ascii="Times New Roman" w:hAnsi="Times New Roman" w:cs="Times New Roman"/>
          <w:color w:val="000000" w:themeColor="text1"/>
        </w:rPr>
        <w:t xml:space="preserve"> </w:t>
      </w:r>
      <w:r w:rsidR="00C12E6F" w:rsidRPr="00AF029B">
        <w:rPr>
          <w:rFonts w:ascii="Times New Roman" w:hAnsi="Times New Roman" w:cs="Times New Roman"/>
          <w:color w:val="000000" w:themeColor="text1"/>
        </w:rPr>
        <w:t xml:space="preserve"> - </w:t>
      </w:r>
      <w:r w:rsidR="00071A41" w:rsidRPr="00AF029B">
        <w:rPr>
          <w:rFonts w:ascii="Times New Roman" w:hAnsi="Times New Roman" w:cs="Times New Roman"/>
          <w:color w:val="000000" w:themeColor="text1"/>
        </w:rPr>
        <w:t>56</w:t>
      </w:r>
      <w:r w:rsidRPr="00AF029B">
        <w:rPr>
          <w:rFonts w:ascii="Times New Roman" w:hAnsi="Times New Roman" w:cs="Times New Roman"/>
          <w:color w:val="000000" w:themeColor="text1"/>
        </w:rPr>
        <w:t xml:space="preserve"> балл</w:t>
      </w:r>
      <w:r w:rsidR="00071A41" w:rsidRPr="00AF029B">
        <w:rPr>
          <w:rFonts w:ascii="Times New Roman" w:hAnsi="Times New Roman" w:cs="Times New Roman"/>
          <w:color w:val="000000" w:themeColor="text1"/>
        </w:rPr>
        <w:t>ов</w:t>
      </w:r>
      <w:r w:rsidRPr="00AF029B">
        <w:rPr>
          <w:rFonts w:ascii="Times New Roman" w:hAnsi="Times New Roman" w:cs="Times New Roman"/>
          <w:color w:val="000000" w:themeColor="text1"/>
        </w:rPr>
        <w:t>.</w:t>
      </w:r>
    </w:p>
    <w:p w:rsidR="002F6FDA" w:rsidRPr="00AF029B" w:rsidRDefault="002F6FDA" w:rsidP="002D392B">
      <w:pPr>
        <w:rPr>
          <w:rFonts w:ascii="Times New Roman" w:hAnsi="Times New Roman" w:cs="Times New Roman"/>
          <w:color w:val="000000" w:themeColor="text1"/>
        </w:rPr>
      </w:pPr>
      <w:r w:rsidRPr="00AF029B">
        <w:rPr>
          <w:rFonts w:ascii="Times New Roman" w:hAnsi="Times New Roman" w:cs="Times New Roman"/>
          <w:color w:val="000000" w:themeColor="text1"/>
        </w:rPr>
        <w:t>По результатам ЕГЭ по русскому языку в 201</w:t>
      </w:r>
      <w:r w:rsidR="00071A41" w:rsidRPr="00AF029B">
        <w:rPr>
          <w:rFonts w:ascii="Times New Roman" w:hAnsi="Times New Roman" w:cs="Times New Roman"/>
          <w:color w:val="000000" w:themeColor="text1"/>
        </w:rPr>
        <w:t>8</w:t>
      </w:r>
      <w:r w:rsidRPr="00AF029B">
        <w:rPr>
          <w:rFonts w:ascii="Times New Roman" w:hAnsi="Times New Roman" w:cs="Times New Roman"/>
          <w:color w:val="000000" w:themeColor="text1"/>
        </w:rPr>
        <w:t xml:space="preserve"> году наибольший балл у </w:t>
      </w:r>
      <w:proofErr w:type="spellStart"/>
      <w:r w:rsidR="00071A41" w:rsidRPr="00AF029B">
        <w:rPr>
          <w:rFonts w:ascii="Times New Roman" w:hAnsi="Times New Roman" w:cs="Times New Roman"/>
          <w:color w:val="000000" w:themeColor="text1"/>
        </w:rPr>
        <w:t>Чугиной</w:t>
      </w:r>
      <w:proofErr w:type="spellEnd"/>
      <w:r w:rsidR="00071A41" w:rsidRPr="00AF029B">
        <w:rPr>
          <w:rFonts w:ascii="Times New Roman" w:hAnsi="Times New Roman" w:cs="Times New Roman"/>
          <w:color w:val="000000" w:themeColor="text1"/>
        </w:rPr>
        <w:t xml:space="preserve"> Ангелины </w:t>
      </w:r>
      <w:r w:rsidR="00C12E6F" w:rsidRPr="00AF029B">
        <w:rPr>
          <w:rFonts w:ascii="Times New Roman" w:hAnsi="Times New Roman" w:cs="Times New Roman"/>
          <w:color w:val="000000" w:themeColor="text1"/>
        </w:rPr>
        <w:t xml:space="preserve">- </w:t>
      </w:r>
      <w:r w:rsidR="00071A41" w:rsidRPr="00AF029B">
        <w:rPr>
          <w:rFonts w:ascii="Times New Roman" w:hAnsi="Times New Roman" w:cs="Times New Roman"/>
          <w:color w:val="000000" w:themeColor="text1"/>
        </w:rPr>
        <w:t>87</w:t>
      </w:r>
      <w:r w:rsidRPr="00AF029B">
        <w:rPr>
          <w:rFonts w:ascii="Times New Roman" w:hAnsi="Times New Roman" w:cs="Times New Roman"/>
          <w:color w:val="000000" w:themeColor="text1"/>
        </w:rPr>
        <w:t xml:space="preserve"> баллов.</w:t>
      </w:r>
    </w:p>
    <w:p w:rsidR="002F6FDA" w:rsidRPr="00AF029B" w:rsidRDefault="002F6FDA" w:rsidP="002D392B">
      <w:pPr>
        <w:rPr>
          <w:rFonts w:ascii="Times New Roman" w:hAnsi="Times New Roman" w:cs="Times New Roman"/>
          <w:color w:val="000000" w:themeColor="text1"/>
        </w:rPr>
      </w:pPr>
    </w:p>
    <w:p w:rsidR="002F6FDA" w:rsidRPr="00AA7678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800000"/>
        </w:rPr>
      </w:pPr>
      <w:r w:rsidRPr="00AF029B">
        <w:rPr>
          <w:rFonts w:ascii="Times New Roman" w:hAnsi="Times New Roman" w:cs="Times New Roman"/>
          <w:color w:val="000000" w:themeColor="text1"/>
          <w:u w:color="800000"/>
        </w:rPr>
        <w:t>С 2014 года выпускники основной школы проходят государственную итоговую аттестацию  в форме ОГЭ (основной государственный</w:t>
      </w:r>
      <w:r w:rsidRPr="00AA7678">
        <w:rPr>
          <w:rFonts w:ascii="Times New Roman" w:hAnsi="Times New Roman" w:cs="Times New Roman"/>
          <w:color w:val="000000" w:themeColor="text1"/>
          <w:u w:color="800000"/>
        </w:rPr>
        <w:t xml:space="preserve"> экзамен). </w:t>
      </w:r>
    </w:p>
    <w:p w:rsidR="002F6FDA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800000"/>
        </w:rPr>
      </w:pPr>
      <w:r w:rsidRPr="00071A41">
        <w:rPr>
          <w:rFonts w:ascii="Times New Roman" w:hAnsi="Times New Roman" w:cs="Times New Roman"/>
          <w:color w:val="000000" w:themeColor="text1"/>
          <w:u w:color="800000"/>
        </w:rPr>
        <w:t>Итоги государственной итоговой аттестации за курс основного общего образования в сравнении с районным показателем</w:t>
      </w:r>
      <w:r w:rsidR="00071A41" w:rsidRPr="00071A41">
        <w:rPr>
          <w:rFonts w:ascii="Times New Roman" w:hAnsi="Times New Roman" w:cs="Times New Roman"/>
          <w:color w:val="000000" w:themeColor="text1"/>
          <w:u w:color="800000"/>
        </w:rPr>
        <w:t xml:space="preserve"> (средний балл работы/отметочный балл)</w:t>
      </w:r>
      <w:r w:rsidRPr="00071A41">
        <w:rPr>
          <w:rFonts w:ascii="Times New Roman" w:hAnsi="Times New Roman" w:cs="Times New Roman"/>
          <w:color w:val="000000" w:themeColor="text1"/>
          <w:u w:color="800000"/>
        </w:rPr>
        <w:t>:</w:t>
      </w:r>
    </w:p>
    <w:p w:rsidR="002D392B" w:rsidRPr="00071A41" w:rsidRDefault="002D392B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800000"/>
        </w:rPr>
      </w:pPr>
    </w:p>
    <w:tbl>
      <w:tblPr>
        <w:tblW w:w="9923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276"/>
        <w:gridCol w:w="1134"/>
        <w:gridCol w:w="992"/>
        <w:gridCol w:w="1134"/>
        <w:gridCol w:w="1134"/>
        <w:gridCol w:w="992"/>
        <w:gridCol w:w="993"/>
        <w:gridCol w:w="1020"/>
        <w:gridCol w:w="1248"/>
      </w:tblGrid>
      <w:tr w:rsidR="00071A41" w:rsidRPr="00071A41" w:rsidTr="00071A41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41" w:rsidRPr="00071A41" w:rsidRDefault="00071A41" w:rsidP="00372554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71A41">
              <w:rPr>
                <w:b/>
                <w:bCs/>
                <w:color w:val="000000" w:themeColor="text1"/>
                <w:sz w:val="18"/>
                <w:szCs w:val="18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41" w:rsidRPr="00071A41" w:rsidRDefault="00071A41" w:rsidP="003725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71A41">
              <w:rPr>
                <w:b/>
                <w:bCs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41" w:rsidRPr="00071A41" w:rsidRDefault="00071A41" w:rsidP="003725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71A41">
              <w:rPr>
                <w:b/>
                <w:bCs/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41" w:rsidRPr="00071A41" w:rsidRDefault="00071A41" w:rsidP="003725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71A41">
              <w:rPr>
                <w:b/>
                <w:bCs/>
                <w:color w:val="000000" w:themeColor="text1"/>
                <w:sz w:val="18"/>
                <w:szCs w:val="18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41" w:rsidRPr="00071A41" w:rsidRDefault="00071A41" w:rsidP="003725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071A41">
              <w:rPr>
                <w:b/>
                <w:bCs/>
                <w:color w:val="000000" w:themeColor="text1"/>
                <w:sz w:val="18"/>
                <w:szCs w:val="18"/>
              </w:rPr>
              <w:t>Общ-во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41" w:rsidRPr="00071A41" w:rsidRDefault="00071A41" w:rsidP="003725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71A41">
              <w:rPr>
                <w:b/>
                <w:bCs/>
                <w:color w:val="000000" w:themeColor="text1"/>
                <w:sz w:val="18"/>
                <w:szCs w:val="18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41" w:rsidRPr="00071A41" w:rsidRDefault="00071A41" w:rsidP="003725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71A41">
              <w:rPr>
                <w:b/>
                <w:bCs/>
                <w:color w:val="000000" w:themeColor="text1"/>
                <w:sz w:val="18"/>
                <w:szCs w:val="18"/>
              </w:rPr>
              <w:t>Химия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41" w:rsidRPr="00071A41" w:rsidRDefault="00071A41" w:rsidP="003725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71A41">
              <w:rPr>
                <w:b/>
                <w:bCs/>
                <w:color w:val="000000" w:themeColor="text1"/>
                <w:sz w:val="18"/>
                <w:szCs w:val="18"/>
              </w:rPr>
              <w:t>Информатика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41" w:rsidRPr="00071A41" w:rsidRDefault="00071A41" w:rsidP="003725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71A41">
              <w:rPr>
                <w:b/>
                <w:bCs/>
                <w:color w:val="000000" w:themeColor="text1"/>
                <w:sz w:val="18"/>
                <w:szCs w:val="18"/>
              </w:rPr>
              <w:t>Литература</w:t>
            </w:r>
          </w:p>
        </w:tc>
      </w:tr>
      <w:tr w:rsidR="00071A41" w:rsidRPr="00071A41" w:rsidTr="00071A41">
        <w:trPr>
          <w:trHeight w:val="2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41" w:rsidRPr="00071A41" w:rsidRDefault="00071A41" w:rsidP="00372554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071A41">
              <w:rPr>
                <w:color w:val="000000" w:themeColor="text1"/>
                <w:sz w:val="18"/>
                <w:szCs w:val="18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41" w:rsidRPr="00071A41" w:rsidRDefault="00071A41" w:rsidP="003725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71A41">
              <w:rPr>
                <w:color w:val="000000" w:themeColor="text1"/>
                <w:sz w:val="18"/>
                <w:szCs w:val="18"/>
              </w:rPr>
              <w:t>Кондрашева</w:t>
            </w:r>
            <w:proofErr w:type="spellEnd"/>
            <w:r w:rsidRPr="00071A41">
              <w:rPr>
                <w:color w:val="000000" w:themeColor="text1"/>
                <w:sz w:val="18"/>
                <w:szCs w:val="18"/>
              </w:rPr>
              <w:t xml:space="preserve">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41" w:rsidRPr="00071A41" w:rsidRDefault="00071A41" w:rsidP="003725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71A41">
              <w:rPr>
                <w:color w:val="000000" w:themeColor="text1"/>
                <w:sz w:val="18"/>
                <w:szCs w:val="18"/>
              </w:rPr>
              <w:t>Белоногова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41" w:rsidRPr="00071A41" w:rsidRDefault="00071A41" w:rsidP="003725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71A41">
              <w:rPr>
                <w:color w:val="000000" w:themeColor="text1"/>
                <w:sz w:val="18"/>
                <w:szCs w:val="18"/>
              </w:rPr>
              <w:t>Зубарева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41" w:rsidRPr="00071A41" w:rsidRDefault="00071A41" w:rsidP="003725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71A41">
              <w:rPr>
                <w:color w:val="000000" w:themeColor="text1"/>
                <w:sz w:val="18"/>
                <w:szCs w:val="18"/>
              </w:rPr>
              <w:t>Сиркина</w:t>
            </w:r>
            <w:proofErr w:type="spellEnd"/>
            <w:r w:rsidRPr="00071A41">
              <w:rPr>
                <w:color w:val="000000" w:themeColor="text1"/>
                <w:sz w:val="18"/>
                <w:szCs w:val="18"/>
              </w:rPr>
              <w:t xml:space="preserve">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41" w:rsidRPr="00071A41" w:rsidRDefault="00071A41" w:rsidP="003725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71A41">
              <w:rPr>
                <w:color w:val="000000" w:themeColor="text1"/>
                <w:sz w:val="18"/>
                <w:szCs w:val="18"/>
              </w:rPr>
              <w:t>Тимакова Е.С.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41" w:rsidRPr="00071A41" w:rsidRDefault="00071A41" w:rsidP="003725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71A41">
              <w:rPr>
                <w:color w:val="000000" w:themeColor="text1"/>
                <w:sz w:val="18"/>
                <w:szCs w:val="18"/>
              </w:rPr>
              <w:t>Мезёва</w:t>
            </w:r>
            <w:proofErr w:type="spellEnd"/>
            <w:r w:rsidRPr="00071A41">
              <w:rPr>
                <w:color w:val="000000" w:themeColor="text1"/>
                <w:sz w:val="18"/>
                <w:szCs w:val="18"/>
              </w:rPr>
              <w:t xml:space="preserve"> Т.Л.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41" w:rsidRPr="00071A41" w:rsidRDefault="00071A41" w:rsidP="003725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71A41">
              <w:rPr>
                <w:color w:val="000000" w:themeColor="text1"/>
                <w:sz w:val="18"/>
                <w:szCs w:val="18"/>
              </w:rPr>
              <w:t>Конев В.Ю.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41" w:rsidRPr="00071A41" w:rsidRDefault="00071A41" w:rsidP="003725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71A41">
              <w:rPr>
                <w:color w:val="000000" w:themeColor="text1"/>
                <w:sz w:val="18"/>
                <w:szCs w:val="18"/>
              </w:rPr>
              <w:t>Белоногова А.А.</w:t>
            </w:r>
          </w:p>
        </w:tc>
      </w:tr>
      <w:tr w:rsidR="00071A41" w:rsidRPr="00071A41" w:rsidTr="00071A41">
        <w:trPr>
          <w:trHeight w:val="3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41" w:rsidRPr="00071A41" w:rsidRDefault="00071A41" w:rsidP="00372554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071A41">
              <w:rPr>
                <w:color w:val="000000" w:themeColor="text1"/>
                <w:sz w:val="18"/>
                <w:szCs w:val="18"/>
              </w:rPr>
              <w:t>Дельта по отношению к районному показателю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41" w:rsidRPr="00071A41" w:rsidRDefault="00071A41" w:rsidP="003725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71A41">
              <w:rPr>
                <w:b/>
                <w:bCs/>
                <w:color w:val="000000" w:themeColor="text1"/>
                <w:sz w:val="18"/>
                <w:szCs w:val="18"/>
              </w:rPr>
              <w:t>+2,27/</w:t>
            </w:r>
          </w:p>
          <w:p w:rsidR="00071A41" w:rsidRPr="00071A41" w:rsidRDefault="00071A41" w:rsidP="003725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71A41">
              <w:rPr>
                <w:b/>
                <w:bCs/>
                <w:color w:val="000000" w:themeColor="text1"/>
                <w:sz w:val="18"/>
                <w:szCs w:val="18"/>
              </w:rPr>
              <w:t>-0,13</w:t>
            </w:r>
          </w:p>
          <w:p w:rsidR="00071A41" w:rsidRPr="00071A41" w:rsidRDefault="00071A41" w:rsidP="003725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41" w:rsidRPr="00071A41" w:rsidRDefault="00071A41" w:rsidP="003725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71A41">
              <w:rPr>
                <w:b/>
                <w:bCs/>
                <w:color w:val="000000" w:themeColor="text1"/>
                <w:sz w:val="18"/>
                <w:szCs w:val="18"/>
              </w:rPr>
              <w:t>+4/</w:t>
            </w:r>
          </w:p>
          <w:p w:rsidR="00071A41" w:rsidRPr="00071A41" w:rsidRDefault="00071A41" w:rsidP="003725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71A41">
              <w:rPr>
                <w:b/>
                <w:bCs/>
                <w:color w:val="000000" w:themeColor="text1"/>
                <w:sz w:val="18"/>
                <w:szCs w:val="18"/>
              </w:rPr>
              <w:t>+0,23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41" w:rsidRPr="00071A41" w:rsidRDefault="00071A41" w:rsidP="003725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71A41">
              <w:rPr>
                <w:b/>
                <w:bCs/>
                <w:color w:val="000000" w:themeColor="text1"/>
                <w:sz w:val="18"/>
                <w:szCs w:val="18"/>
              </w:rPr>
              <w:t>+1,14/</w:t>
            </w:r>
          </w:p>
          <w:p w:rsidR="00071A41" w:rsidRPr="00071A41" w:rsidRDefault="00071A41" w:rsidP="003725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71A41">
              <w:rPr>
                <w:b/>
                <w:bCs/>
                <w:color w:val="000000" w:themeColor="text1"/>
                <w:sz w:val="18"/>
                <w:szCs w:val="18"/>
              </w:rPr>
              <w:t>+0,14</w:t>
            </w:r>
          </w:p>
          <w:p w:rsidR="00071A41" w:rsidRPr="00071A41" w:rsidRDefault="00071A41" w:rsidP="003725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41" w:rsidRPr="00071A41" w:rsidRDefault="00071A41" w:rsidP="003725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71A41">
              <w:rPr>
                <w:b/>
                <w:bCs/>
                <w:color w:val="000000" w:themeColor="text1"/>
                <w:sz w:val="18"/>
                <w:szCs w:val="18"/>
              </w:rPr>
              <w:t>+4,5/</w:t>
            </w:r>
          </w:p>
          <w:p w:rsidR="00071A41" w:rsidRPr="00071A41" w:rsidRDefault="00071A41" w:rsidP="003725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71A41">
              <w:rPr>
                <w:b/>
                <w:bCs/>
                <w:color w:val="000000" w:themeColor="text1"/>
                <w:sz w:val="18"/>
                <w:szCs w:val="18"/>
              </w:rPr>
              <w:t>+0,48</w:t>
            </w:r>
          </w:p>
          <w:p w:rsidR="00071A41" w:rsidRPr="00071A41" w:rsidRDefault="00071A41" w:rsidP="003725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41" w:rsidRPr="00071A41" w:rsidRDefault="00071A41" w:rsidP="003725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71A41">
              <w:rPr>
                <w:b/>
                <w:bCs/>
                <w:color w:val="000000" w:themeColor="text1"/>
                <w:sz w:val="18"/>
                <w:szCs w:val="18"/>
              </w:rPr>
              <w:t>+6,33/</w:t>
            </w:r>
          </w:p>
          <w:p w:rsidR="00071A41" w:rsidRPr="00071A41" w:rsidRDefault="00071A41" w:rsidP="003725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71A41">
              <w:rPr>
                <w:b/>
                <w:bCs/>
                <w:color w:val="000000" w:themeColor="text1"/>
                <w:sz w:val="18"/>
                <w:szCs w:val="18"/>
              </w:rPr>
              <w:t>+1,33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41" w:rsidRPr="00071A41" w:rsidRDefault="00071A41" w:rsidP="003725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71A41">
              <w:rPr>
                <w:b/>
                <w:bCs/>
                <w:color w:val="000000" w:themeColor="text1"/>
                <w:sz w:val="18"/>
                <w:szCs w:val="18"/>
              </w:rPr>
              <w:t>-3/</w:t>
            </w:r>
          </w:p>
          <w:p w:rsidR="00071A41" w:rsidRPr="00071A41" w:rsidRDefault="00071A41" w:rsidP="003725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71A41">
              <w:rPr>
                <w:b/>
                <w:bCs/>
                <w:color w:val="000000" w:themeColor="text1"/>
                <w:sz w:val="18"/>
                <w:szCs w:val="18"/>
              </w:rPr>
              <w:t>-0,33</w:t>
            </w:r>
          </w:p>
          <w:p w:rsidR="00071A41" w:rsidRPr="00071A41" w:rsidRDefault="00071A41" w:rsidP="003725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41" w:rsidRPr="00071A41" w:rsidRDefault="00071A41" w:rsidP="003725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71A41">
              <w:rPr>
                <w:b/>
                <w:bCs/>
                <w:color w:val="000000" w:themeColor="text1"/>
                <w:sz w:val="18"/>
                <w:szCs w:val="18"/>
              </w:rPr>
              <w:t>+5,5/</w:t>
            </w:r>
          </w:p>
          <w:p w:rsidR="00071A41" w:rsidRPr="00071A41" w:rsidRDefault="00071A41" w:rsidP="003725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71A41">
              <w:rPr>
                <w:b/>
                <w:bCs/>
                <w:color w:val="000000" w:themeColor="text1"/>
                <w:sz w:val="18"/>
                <w:szCs w:val="18"/>
              </w:rPr>
              <w:t>+0,85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41" w:rsidRPr="00071A41" w:rsidRDefault="00071A41" w:rsidP="003725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71A41">
              <w:rPr>
                <w:b/>
                <w:bCs/>
                <w:color w:val="000000" w:themeColor="text1"/>
                <w:sz w:val="18"/>
                <w:szCs w:val="18"/>
              </w:rPr>
              <w:t>+5/</w:t>
            </w:r>
          </w:p>
          <w:p w:rsidR="00071A41" w:rsidRPr="00071A41" w:rsidRDefault="00071A41" w:rsidP="003725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71A41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  <w:p w:rsidR="00071A41" w:rsidRPr="00071A41" w:rsidRDefault="00071A41" w:rsidP="003725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1176F0" w:rsidRPr="001176F0" w:rsidRDefault="001176F0" w:rsidP="001176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800000"/>
        </w:rPr>
      </w:pPr>
      <w:r w:rsidRPr="001176F0">
        <w:rPr>
          <w:rFonts w:ascii="Times New Roman" w:hAnsi="Times New Roman" w:cs="Times New Roman"/>
          <w:color w:val="000000" w:themeColor="text1"/>
          <w:u w:color="800000"/>
        </w:rPr>
        <w:t>По среднему баллу работ показатели выше районных по всем предметам, кроме химии, где расхождение с районным показателем незначительное (-0,33).</w:t>
      </w:r>
    </w:p>
    <w:p w:rsidR="001176F0" w:rsidRPr="00DD1947" w:rsidRDefault="001176F0" w:rsidP="00DD19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800000"/>
        </w:rPr>
      </w:pPr>
      <w:r w:rsidRPr="00DD1947">
        <w:rPr>
          <w:rFonts w:ascii="Times New Roman" w:hAnsi="Times New Roman" w:cs="Times New Roman"/>
          <w:color w:val="000000" w:themeColor="text1"/>
          <w:u w:color="800000"/>
        </w:rPr>
        <w:t>Из предложенных предметов для прохождения ОГЭ учащиеся совершили выбор по 8 предметам. 100% учащихся прошли ИГА в форме ОГЭ по четырём предметам. 83% учащихся написали работы по итоговой аттестации в соответствии с го</w:t>
      </w:r>
      <w:r w:rsidR="00C12E6F">
        <w:rPr>
          <w:rFonts w:ascii="Times New Roman" w:hAnsi="Times New Roman" w:cs="Times New Roman"/>
          <w:color w:val="000000" w:themeColor="text1"/>
          <w:u w:color="800000"/>
        </w:rPr>
        <w:t>д</w:t>
      </w:r>
      <w:r w:rsidRPr="00DD1947">
        <w:rPr>
          <w:rFonts w:ascii="Times New Roman" w:hAnsi="Times New Roman" w:cs="Times New Roman"/>
          <w:color w:val="000000" w:themeColor="text1"/>
          <w:u w:color="800000"/>
        </w:rPr>
        <w:t>овыми оценками и выше, 17% написали ниже годовых, из них 70% это результаты экзаменов по выбору. Значительного расхождения с годовой оценкой и оценкой за экзамен по предметам нет, за исключением одного ученика (по информатике за год «5», за экзамен «3»).</w:t>
      </w:r>
    </w:p>
    <w:p w:rsidR="002F6FDA" w:rsidRPr="00DD1947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800000"/>
        </w:rPr>
      </w:pPr>
    </w:p>
    <w:p w:rsidR="002F6FDA" w:rsidRPr="002D392B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u w:color="800000"/>
        </w:rPr>
      </w:pPr>
      <w:r w:rsidRPr="002D392B">
        <w:rPr>
          <w:rFonts w:ascii="Times New Roman" w:hAnsi="Times New Roman" w:cs="Times New Roman"/>
          <w:b/>
          <w:bCs/>
          <w:i/>
          <w:iCs/>
          <w:color w:val="000000" w:themeColor="text1"/>
          <w:u w:color="800000"/>
        </w:rPr>
        <w:lastRenderedPageBreak/>
        <w:t>Мониторинговые процедуры ШСОКО (школьная система оценки качества образования)</w:t>
      </w:r>
    </w:p>
    <w:p w:rsidR="002F6FDA" w:rsidRPr="002D392B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800000"/>
        </w:rPr>
      </w:pPr>
      <w:r w:rsidRPr="002D392B">
        <w:rPr>
          <w:rFonts w:ascii="Times New Roman" w:hAnsi="Times New Roman" w:cs="Times New Roman"/>
          <w:color w:val="000000" w:themeColor="text1"/>
          <w:u w:color="800000"/>
        </w:rPr>
        <w:t>В 3 и 4 четвертях для учащихся 3-9 классов организованы места публичного предъявления метапредметных результатов:</w:t>
      </w:r>
    </w:p>
    <w:p w:rsidR="002F6FDA" w:rsidRPr="002D392B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800000"/>
        </w:rPr>
      </w:pPr>
      <w:r w:rsidRPr="002D392B">
        <w:rPr>
          <w:rFonts w:ascii="Times New Roman" w:hAnsi="Times New Roman" w:cs="Times New Roman"/>
          <w:color w:val="000000" w:themeColor="text1"/>
          <w:u w:color="800000"/>
        </w:rPr>
        <w:t>3 и 4 классы: защита групповых конструкторских проектов;</w:t>
      </w:r>
    </w:p>
    <w:p w:rsidR="002F6FDA" w:rsidRPr="002D392B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800000"/>
        </w:rPr>
      </w:pPr>
      <w:r w:rsidRPr="002D392B">
        <w:rPr>
          <w:rFonts w:ascii="Times New Roman" w:hAnsi="Times New Roman" w:cs="Times New Roman"/>
          <w:color w:val="000000" w:themeColor="text1"/>
          <w:u w:color="800000"/>
        </w:rPr>
        <w:t>5 класс: защита группового проекта по географии «Путешествие по материкам»;</w:t>
      </w:r>
    </w:p>
    <w:p w:rsidR="002F6FDA" w:rsidRPr="002D392B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800000"/>
        </w:rPr>
      </w:pPr>
      <w:r w:rsidRPr="002D392B">
        <w:rPr>
          <w:rFonts w:ascii="Times New Roman" w:hAnsi="Times New Roman" w:cs="Times New Roman"/>
          <w:color w:val="000000" w:themeColor="text1"/>
          <w:u w:color="800000"/>
        </w:rPr>
        <w:t xml:space="preserve">6 класс: выездная сессия «Школа выживания», защита </w:t>
      </w:r>
      <w:proofErr w:type="spellStart"/>
      <w:r w:rsidRPr="002D392B">
        <w:rPr>
          <w:rFonts w:ascii="Times New Roman" w:hAnsi="Times New Roman" w:cs="Times New Roman"/>
          <w:color w:val="000000" w:themeColor="text1"/>
          <w:u w:color="800000"/>
        </w:rPr>
        <w:t>межпредметного</w:t>
      </w:r>
      <w:proofErr w:type="spellEnd"/>
      <w:r w:rsidRPr="002D392B">
        <w:rPr>
          <w:rFonts w:ascii="Times New Roman" w:hAnsi="Times New Roman" w:cs="Times New Roman"/>
          <w:color w:val="000000" w:themeColor="text1"/>
          <w:u w:color="800000"/>
        </w:rPr>
        <w:t xml:space="preserve"> проекта (биология-английский язык);</w:t>
      </w:r>
    </w:p>
    <w:p w:rsidR="002D392B" w:rsidRPr="002D392B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800000"/>
        </w:rPr>
      </w:pPr>
      <w:r w:rsidRPr="002D392B">
        <w:rPr>
          <w:rFonts w:ascii="Times New Roman" w:hAnsi="Times New Roman" w:cs="Times New Roman"/>
          <w:color w:val="000000" w:themeColor="text1"/>
          <w:u w:color="800000"/>
        </w:rPr>
        <w:t xml:space="preserve">7 класс: защита индивидуального </w:t>
      </w:r>
      <w:proofErr w:type="gramStart"/>
      <w:r w:rsidRPr="002D392B">
        <w:rPr>
          <w:rFonts w:ascii="Times New Roman" w:hAnsi="Times New Roman" w:cs="Times New Roman"/>
          <w:color w:val="000000" w:themeColor="text1"/>
          <w:u w:color="800000"/>
        </w:rPr>
        <w:t>дизайн-проекта</w:t>
      </w:r>
      <w:proofErr w:type="gramEnd"/>
      <w:r w:rsidRPr="002D392B">
        <w:rPr>
          <w:rFonts w:ascii="Times New Roman" w:hAnsi="Times New Roman" w:cs="Times New Roman"/>
          <w:color w:val="000000" w:themeColor="text1"/>
          <w:u w:color="800000"/>
        </w:rPr>
        <w:t xml:space="preserve"> по технологии, защита реферата</w:t>
      </w:r>
      <w:r w:rsidR="00C12E6F">
        <w:rPr>
          <w:rFonts w:ascii="Times New Roman" w:hAnsi="Times New Roman" w:cs="Times New Roman"/>
          <w:color w:val="000000" w:themeColor="text1"/>
          <w:u w:color="800000"/>
        </w:rPr>
        <w:t>;</w:t>
      </w:r>
    </w:p>
    <w:p w:rsidR="002F6FDA" w:rsidRPr="002D392B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800000"/>
        </w:rPr>
      </w:pPr>
      <w:r w:rsidRPr="002D392B">
        <w:rPr>
          <w:rFonts w:ascii="Times New Roman" w:hAnsi="Times New Roman" w:cs="Times New Roman"/>
          <w:color w:val="000000" w:themeColor="text1"/>
          <w:u w:color="800000"/>
        </w:rPr>
        <w:t>8 класс: реализация социальных проектов, защита исследования</w:t>
      </w:r>
      <w:r w:rsidR="00C12E6F">
        <w:rPr>
          <w:rFonts w:ascii="Times New Roman" w:hAnsi="Times New Roman" w:cs="Times New Roman"/>
          <w:color w:val="000000" w:themeColor="text1"/>
          <w:u w:color="800000"/>
        </w:rPr>
        <w:t>;</w:t>
      </w:r>
    </w:p>
    <w:p w:rsidR="002F6FDA" w:rsidRPr="002D392B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800000"/>
        </w:rPr>
      </w:pPr>
      <w:r w:rsidRPr="002D392B">
        <w:rPr>
          <w:rFonts w:ascii="Times New Roman" w:hAnsi="Times New Roman" w:cs="Times New Roman"/>
          <w:color w:val="000000" w:themeColor="text1"/>
          <w:u w:color="800000"/>
        </w:rPr>
        <w:t xml:space="preserve">9 класс: защита индивидуальных </w:t>
      </w:r>
      <w:proofErr w:type="spellStart"/>
      <w:r w:rsidRPr="002D392B">
        <w:rPr>
          <w:rFonts w:ascii="Times New Roman" w:hAnsi="Times New Roman" w:cs="Times New Roman"/>
          <w:color w:val="000000" w:themeColor="text1"/>
          <w:u w:color="800000"/>
        </w:rPr>
        <w:t>профориентационных</w:t>
      </w:r>
      <w:proofErr w:type="spellEnd"/>
      <w:r w:rsidRPr="002D392B">
        <w:rPr>
          <w:rFonts w:ascii="Times New Roman" w:hAnsi="Times New Roman" w:cs="Times New Roman"/>
          <w:color w:val="000000" w:themeColor="text1"/>
          <w:u w:color="800000"/>
        </w:rPr>
        <w:t xml:space="preserve"> проектов.</w:t>
      </w:r>
    </w:p>
    <w:p w:rsidR="002F6FDA" w:rsidRPr="002D392B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800000"/>
        </w:rPr>
      </w:pPr>
      <w:r w:rsidRPr="002D392B">
        <w:rPr>
          <w:rFonts w:ascii="Times New Roman" w:hAnsi="Times New Roman" w:cs="Times New Roman"/>
          <w:color w:val="000000" w:themeColor="text1"/>
          <w:u w:color="800000"/>
        </w:rPr>
        <w:t>5-</w:t>
      </w:r>
      <w:r w:rsidR="002D392B" w:rsidRPr="002D392B">
        <w:rPr>
          <w:rFonts w:ascii="Times New Roman" w:hAnsi="Times New Roman" w:cs="Times New Roman"/>
          <w:color w:val="000000" w:themeColor="text1"/>
          <w:u w:color="800000"/>
        </w:rPr>
        <w:t>8</w:t>
      </w:r>
      <w:r w:rsidRPr="002D392B">
        <w:rPr>
          <w:rFonts w:ascii="Times New Roman" w:hAnsi="Times New Roman" w:cs="Times New Roman"/>
          <w:color w:val="000000" w:themeColor="text1"/>
          <w:u w:color="800000"/>
        </w:rPr>
        <w:t xml:space="preserve"> классы </w:t>
      </w:r>
      <w:r w:rsidR="00C12E6F">
        <w:rPr>
          <w:rFonts w:ascii="Times New Roman" w:hAnsi="Times New Roman" w:cs="Times New Roman"/>
          <w:color w:val="000000" w:themeColor="text1"/>
          <w:u w:color="800000"/>
        </w:rPr>
        <w:t>(</w:t>
      </w:r>
      <w:r w:rsidRPr="002D392B">
        <w:rPr>
          <w:rFonts w:ascii="Times New Roman" w:hAnsi="Times New Roman" w:cs="Times New Roman"/>
          <w:color w:val="000000" w:themeColor="text1"/>
          <w:u w:color="800000"/>
        </w:rPr>
        <w:t>для учащихся, обучающихся по адаптированным программам</w:t>
      </w:r>
      <w:r w:rsidR="00C12E6F">
        <w:rPr>
          <w:rFonts w:ascii="Times New Roman" w:hAnsi="Times New Roman" w:cs="Times New Roman"/>
          <w:color w:val="000000" w:themeColor="text1"/>
          <w:u w:color="800000"/>
        </w:rPr>
        <w:t>)</w:t>
      </w:r>
      <w:r w:rsidRPr="002D392B">
        <w:rPr>
          <w:rFonts w:ascii="Times New Roman" w:hAnsi="Times New Roman" w:cs="Times New Roman"/>
          <w:color w:val="000000" w:themeColor="text1"/>
          <w:u w:color="800000"/>
        </w:rPr>
        <w:t xml:space="preserve">: решение </w:t>
      </w:r>
      <w:proofErr w:type="spellStart"/>
      <w:r w:rsidRPr="002D392B">
        <w:rPr>
          <w:rFonts w:ascii="Times New Roman" w:hAnsi="Times New Roman" w:cs="Times New Roman"/>
          <w:color w:val="000000" w:themeColor="text1"/>
          <w:u w:color="800000"/>
        </w:rPr>
        <w:t>межпредметных</w:t>
      </w:r>
      <w:proofErr w:type="spellEnd"/>
      <w:r w:rsidRPr="002D392B">
        <w:rPr>
          <w:rFonts w:ascii="Times New Roman" w:hAnsi="Times New Roman" w:cs="Times New Roman"/>
          <w:color w:val="000000" w:themeColor="text1"/>
          <w:u w:color="800000"/>
        </w:rPr>
        <w:t xml:space="preserve"> </w:t>
      </w:r>
      <w:proofErr w:type="spellStart"/>
      <w:r w:rsidRPr="002D392B">
        <w:rPr>
          <w:rFonts w:ascii="Times New Roman" w:hAnsi="Times New Roman" w:cs="Times New Roman"/>
          <w:color w:val="000000" w:themeColor="text1"/>
          <w:u w:color="800000"/>
        </w:rPr>
        <w:t>практикоориентированных</w:t>
      </w:r>
      <w:proofErr w:type="spellEnd"/>
      <w:r w:rsidRPr="002D392B">
        <w:rPr>
          <w:rFonts w:ascii="Times New Roman" w:hAnsi="Times New Roman" w:cs="Times New Roman"/>
          <w:color w:val="000000" w:themeColor="text1"/>
          <w:u w:color="800000"/>
        </w:rPr>
        <w:t xml:space="preserve"> заданий. </w:t>
      </w:r>
    </w:p>
    <w:p w:rsidR="002F6FDA" w:rsidRPr="002D392B" w:rsidRDefault="002F6FDA" w:rsidP="002F6F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800000"/>
        </w:rPr>
      </w:pPr>
      <w:r w:rsidRPr="002D392B">
        <w:rPr>
          <w:rFonts w:ascii="Times New Roman" w:hAnsi="Times New Roman" w:cs="Times New Roman"/>
          <w:color w:val="000000" w:themeColor="text1"/>
          <w:u w:color="800000"/>
        </w:rPr>
        <w:t xml:space="preserve">Проведены диагностические процедуры, позволяющие оценить уровень </w:t>
      </w:r>
      <w:proofErr w:type="spellStart"/>
      <w:r w:rsidRPr="002D392B">
        <w:rPr>
          <w:rFonts w:ascii="Times New Roman" w:hAnsi="Times New Roman" w:cs="Times New Roman"/>
          <w:color w:val="000000" w:themeColor="text1"/>
          <w:u w:color="800000"/>
        </w:rPr>
        <w:t>сформированности</w:t>
      </w:r>
      <w:proofErr w:type="spellEnd"/>
      <w:r w:rsidRPr="002D392B">
        <w:rPr>
          <w:rFonts w:ascii="Times New Roman" w:hAnsi="Times New Roman" w:cs="Times New Roman"/>
          <w:color w:val="000000" w:themeColor="text1"/>
          <w:u w:color="800000"/>
        </w:rPr>
        <w:t xml:space="preserve"> универсальных учебных действий</w:t>
      </w:r>
      <w:r w:rsidR="00C12E6F">
        <w:rPr>
          <w:rFonts w:ascii="Times New Roman" w:hAnsi="Times New Roman" w:cs="Times New Roman"/>
          <w:color w:val="000000" w:themeColor="text1"/>
          <w:u w:color="800000"/>
        </w:rPr>
        <w:t xml:space="preserve"> у </w:t>
      </w:r>
      <w:r w:rsidRPr="002D392B">
        <w:rPr>
          <w:rFonts w:ascii="Times New Roman" w:hAnsi="Times New Roman" w:cs="Times New Roman"/>
          <w:color w:val="000000" w:themeColor="text1"/>
          <w:u w:color="800000"/>
        </w:rPr>
        <w:t xml:space="preserve"> учащихся 5-8 классов: </w:t>
      </w:r>
    </w:p>
    <w:p w:rsidR="002F6FDA" w:rsidRPr="002D392B" w:rsidRDefault="002F6FDA" w:rsidP="002F6FDA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  <w:u w:color="800000"/>
        </w:rPr>
      </w:pPr>
      <w:r w:rsidRPr="002D392B">
        <w:rPr>
          <w:rFonts w:ascii="Times New Roman" w:hAnsi="Times New Roman" w:cs="Times New Roman"/>
          <w:color w:val="000000" w:themeColor="text1"/>
          <w:u w:color="800000"/>
        </w:rPr>
        <w:t xml:space="preserve">мониторинг «Оценка </w:t>
      </w:r>
      <w:proofErr w:type="spellStart"/>
      <w:r w:rsidRPr="002D392B">
        <w:rPr>
          <w:rFonts w:ascii="Times New Roman" w:hAnsi="Times New Roman" w:cs="Times New Roman"/>
          <w:color w:val="000000" w:themeColor="text1"/>
          <w:u w:color="800000"/>
        </w:rPr>
        <w:t>сформированности</w:t>
      </w:r>
      <w:proofErr w:type="spellEnd"/>
      <w:r w:rsidRPr="002D392B">
        <w:rPr>
          <w:rFonts w:ascii="Times New Roman" w:hAnsi="Times New Roman" w:cs="Times New Roman"/>
          <w:color w:val="000000" w:themeColor="text1"/>
          <w:u w:color="800000"/>
        </w:rPr>
        <w:t xml:space="preserve"> </w:t>
      </w:r>
      <w:proofErr w:type="spellStart"/>
      <w:r w:rsidRPr="002D392B">
        <w:rPr>
          <w:rFonts w:ascii="Times New Roman" w:hAnsi="Times New Roman" w:cs="Times New Roman"/>
          <w:color w:val="000000" w:themeColor="text1"/>
          <w:u w:color="800000"/>
        </w:rPr>
        <w:t>метапредметных</w:t>
      </w:r>
      <w:proofErr w:type="spellEnd"/>
      <w:r w:rsidRPr="002D392B">
        <w:rPr>
          <w:rFonts w:ascii="Times New Roman" w:hAnsi="Times New Roman" w:cs="Times New Roman"/>
          <w:color w:val="000000" w:themeColor="text1"/>
          <w:u w:color="800000"/>
        </w:rPr>
        <w:t xml:space="preserve"> результатов (осознанного чтения и умения работать с информацией)» в 5-8 классах (использованы материалы сборника Ковалевой Г.С. «</w:t>
      </w:r>
      <w:proofErr w:type="spellStart"/>
      <w:r w:rsidRPr="002D392B">
        <w:rPr>
          <w:rFonts w:ascii="Times New Roman" w:hAnsi="Times New Roman" w:cs="Times New Roman"/>
          <w:color w:val="000000" w:themeColor="text1"/>
          <w:u w:color="800000"/>
        </w:rPr>
        <w:t>Метапредметные</w:t>
      </w:r>
      <w:proofErr w:type="spellEnd"/>
      <w:r w:rsidRPr="002D392B">
        <w:rPr>
          <w:rFonts w:ascii="Times New Roman" w:hAnsi="Times New Roman" w:cs="Times New Roman"/>
          <w:color w:val="000000" w:themeColor="text1"/>
          <w:u w:color="800000"/>
        </w:rPr>
        <w:t xml:space="preserve"> результаты»);</w:t>
      </w:r>
    </w:p>
    <w:p w:rsidR="002F6FDA" w:rsidRPr="002D392B" w:rsidRDefault="002F6FDA" w:rsidP="002F6FDA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  <w:u w:color="800000"/>
        </w:rPr>
      </w:pPr>
      <w:r w:rsidRPr="002D392B">
        <w:rPr>
          <w:rFonts w:ascii="Times New Roman" w:hAnsi="Times New Roman" w:cs="Times New Roman"/>
          <w:color w:val="000000" w:themeColor="text1"/>
          <w:u w:color="800000"/>
        </w:rPr>
        <w:t>мониторинг образовательных результатов учащихся 5-8 классов в рамках проектно-исследовательской деятельности;</w:t>
      </w:r>
    </w:p>
    <w:p w:rsidR="002F6FDA" w:rsidRPr="002D392B" w:rsidRDefault="002F6FDA" w:rsidP="002F6FDA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  <w:u w:color="800000"/>
          <w:lang w:val="en-US"/>
        </w:rPr>
      </w:pPr>
      <w:r w:rsidRPr="002D392B">
        <w:rPr>
          <w:rFonts w:ascii="Times New Roman" w:hAnsi="Times New Roman" w:cs="Times New Roman"/>
          <w:color w:val="000000" w:themeColor="text1"/>
          <w:u w:color="800000"/>
        </w:rPr>
        <w:t xml:space="preserve">комплексная оценка ключевых универсальных учебных действий учащихся педагогами, работающими в 8-9 классах. </w:t>
      </w:r>
      <w:proofErr w:type="spellStart"/>
      <w:r w:rsidRPr="002D392B">
        <w:rPr>
          <w:rFonts w:ascii="Times New Roman" w:hAnsi="Times New Roman" w:cs="Times New Roman"/>
          <w:color w:val="000000" w:themeColor="text1"/>
          <w:u w:color="800000"/>
          <w:lang w:val="en-US"/>
        </w:rPr>
        <w:t>Данная</w:t>
      </w:r>
      <w:proofErr w:type="spellEnd"/>
      <w:r w:rsidRPr="002D392B">
        <w:rPr>
          <w:rFonts w:ascii="Times New Roman" w:hAnsi="Times New Roman" w:cs="Times New Roman"/>
          <w:color w:val="000000" w:themeColor="text1"/>
          <w:u w:color="800000"/>
          <w:lang w:val="en-US"/>
        </w:rPr>
        <w:t xml:space="preserve"> </w:t>
      </w:r>
      <w:proofErr w:type="spellStart"/>
      <w:r w:rsidRPr="002D392B">
        <w:rPr>
          <w:rFonts w:ascii="Times New Roman" w:hAnsi="Times New Roman" w:cs="Times New Roman"/>
          <w:color w:val="000000" w:themeColor="text1"/>
          <w:u w:color="800000"/>
          <w:lang w:val="en-US"/>
        </w:rPr>
        <w:t>оценка</w:t>
      </w:r>
      <w:proofErr w:type="spellEnd"/>
      <w:r w:rsidRPr="002D392B">
        <w:rPr>
          <w:rFonts w:ascii="Times New Roman" w:hAnsi="Times New Roman" w:cs="Times New Roman"/>
          <w:color w:val="000000" w:themeColor="text1"/>
          <w:u w:color="800000"/>
          <w:lang w:val="en-US"/>
        </w:rPr>
        <w:t xml:space="preserve"> </w:t>
      </w:r>
      <w:proofErr w:type="spellStart"/>
      <w:r w:rsidRPr="002D392B">
        <w:rPr>
          <w:rFonts w:ascii="Times New Roman" w:hAnsi="Times New Roman" w:cs="Times New Roman"/>
          <w:color w:val="000000" w:themeColor="text1"/>
          <w:u w:color="800000"/>
          <w:lang w:val="en-US"/>
        </w:rPr>
        <w:t>основана</w:t>
      </w:r>
      <w:proofErr w:type="spellEnd"/>
      <w:r w:rsidRPr="002D392B">
        <w:rPr>
          <w:rFonts w:ascii="Times New Roman" w:hAnsi="Times New Roman" w:cs="Times New Roman"/>
          <w:color w:val="000000" w:themeColor="text1"/>
          <w:u w:color="800000"/>
          <w:lang w:val="en-US"/>
        </w:rPr>
        <w:t xml:space="preserve"> </w:t>
      </w:r>
      <w:proofErr w:type="spellStart"/>
      <w:r w:rsidRPr="002D392B">
        <w:rPr>
          <w:rFonts w:ascii="Times New Roman" w:hAnsi="Times New Roman" w:cs="Times New Roman"/>
          <w:color w:val="000000" w:themeColor="text1"/>
          <w:u w:color="800000"/>
          <w:lang w:val="en-US"/>
        </w:rPr>
        <w:t>на</w:t>
      </w:r>
      <w:proofErr w:type="spellEnd"/>
      <w:r w:rsidRPr="002D392B">
        <w:rPr>
          <w:rFonts w:ascii="Times New Roman" w:hAnsi="Times New Roman" w:cs="Times New Roman"/>
          <w:color w:val="000000" w:themeColor="text1"/>
          <w:u w:color="800000"/>
          <w:lang w:val="en-US"/>
        </w:rPr>
        <w:t xml:space="preserve"> </w:t>
      </w:r>
      <w:proofErr w:type="spellStart"/>
      <w:r w:rsidRPr="002D392B">
        <w:rPr>
          <w:rFonts w:ascii="Times New Roman" w:hAnsi="Times New Roman" w:cs="Times New Roman"/>
          <w:color w:val="000000" w:themeColor="text1"/>
          <w:u w:color="800000"/>
          <w:lang w:val="en-US"/>
        </w:rPr>
        <w:t>наблюдениях</w:t>
      </w:r>
      <w:proofErr w:type="spellEnd"/>
      <w:r w:rsidRPr="002D392B">
        <w:rPr>
          <w:rFonts w:ascii="Times New Roman" w:hAnsi="Times New Roman" w:cs="Times New Roman"/>
          <w:color w:val="000000" w:themeColor="text1"/>
          <w:u w:color="800000"/>
          <w:lang w:val="en-US"/>
        </w:rPr>
        <w:t xml:space="preserve"> </w:t>
      </w:r>
      <w:proofErr w:type="spellStart"/>
      <w:r w:rsidRPr="002D392B">
        <w:rPr>
          <w:rFonts w:ascii="Times New Roman" w:hAnsi="Times New Roman" w:cs="Times New Roman"/>
          <w:color w:val="000000" w:themeColor="text1"/>
          <w:u w:color="800000"/>
          <w:lang w:val="en-US"/>
        </w:rPr>
        <w:t>педагогов</w:t>
      </w:r>
      <w:proofErr w:type="spellEnd"/>
      <w:r w:rsidRPr="002D392B">
        <w:rPr>
          <w:rFonts w:ascii="Times New Roman" w:hAnsi="Times New Roman" w:cs="Times New Roman"/>
          <w:color w:val="000000" w:themeColor="text1"/>
          <w:u w:color="800000"/>
          <w:lang w:val="en-US"/>
        </w:rPr>
        <w:t>.</w:t>
      </w:r>
    </w:p>
    <w:p w:rsidR="00310895" w:rsidRDefault="002F6FDA" w:rsidP="002D39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800000"/>
        </w:rPr>
      </w:pPr>
      <w:r w:rsidRPr="002D392B">
        <w:rPr>
          <w:rFonts w:ascii="Times New Roman" w:hAnsi="Times New Roman" w:cs="Times New Roman"/>
          <w:color w:val="000000" w:themeColor="text1"/>
          <w:u w:color="800000"/>
        </w:rPr>
        <w:t>Составной частью  ШСОКО и предметом для внесения корректировок в программы педагогов является краевой диагностический мониторинг для 1-3 классов по математике, русскому языку, литературному чтению; краевая контрольная работа по читательской грамотности, умениям выполнять групповой проект и ВПР в 4</w:t>
      </w:r>
      <w:r w:rsidR="002D392B">
        <w:rPr>
          <w:rFonts w:ascii="Times New Roman" w:hAnsi="Times New Roman" w:cs="Times New Roman"/>
          <w:color w:val="000000" w:themeColor="text1"/>
          <w:u w:color="800000"/>
        </w:rPr>
        <w:t>-6 классах.</w:t>
      </w:r>
    </w:p>
    <w:p w:rsidR="00F843EB" w:rsidRDefault="00F843EB" w:rsidP="00F843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u w:color="800000"/>
        </w:rPr>
      </w:pPr>
    </w:p>
    <w:p w:rsidR="00F843EB" w:rsidRPr="00F843EB" w:rsidRDefault="00F843EB" w:rsidP="00F843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</w:rPr>
      </w:pPr>
      <w:r w:rsidRPr="00F843EB">
        <w:rPr>
          <w:rFonts w:ascii="Times New Roman" w:hAnsi="Times New Roman" w:cs="Times New Roman"/>
          <w:b/>
          <w:color w:val="000000" w:themeColor="text1"/>
          <w:u w:color="800000"/>
        </w:rPr>
        <w:t>Результаты итоговых работ в 4 классах</w:t>
      </w:r>
    </w:p>
    <w:p w:rsidR="00310895" w:rsidRDefault="00310895" w:rsidP="00310895">
      <w:pPr>
        <w:pStyle w:val="a5"/>
        <w:ind w:left="0"/>
        <w:jc w:val="both"/>
        <w:rPr>
          <w:rFonts w:ascii="Times New Roman" w:hAnsi="Times New Roman"/>
          <w:color w:val="FF0000"/>
        </w:rPr>
      </w:pPr>
      <w:r w:rsidRPr="007F47AC">
        <w:rPr>
          <w:rFonts w:ascii="Times New Roman" w:hAnsi="Times New Roman"/>
          <w:noProof/>
          <w:color w:val="FF0000"/>
        </w:rPr>
        <w:drawing>
          <wp:inline distT="0" distB="0" distL="0" distR="0">
            <wp:extent cx="6163293" cy="3538847"/>
            <wp:effectExtent l="0" t="0" r="0" b="0"/>
            <wp:docPr id="28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7768B" w:rsidRPr="007F47AC" w:rsidRDefault="00F843EB" w:rsidP="00F843EB">
      <w:pPr>
        <w:pStyle w:val="a5"/>
        <w:ind w:left="0"/>
        <w:jc w:val="center"/>
        <w:rPr>
          <w:rFonts w:ascii="Times New Roman" w:hAnsi="Times New Roman"/>
          <w:color w:val="FF0000"/>
        </w:rPr>
      </w:pPr>
      <w:r w:rsidRPr="00310895">
        <w:rPr>
          <w:b/>
          <w:bCs/>
          <w:color w:val="000000" w:themeColor="text1"/>
          <w:sz w:val="22"/>
          <w:szCs w:val="22"/>
        </w:rPr>
        <w:t xml:space="preserve">Результаты выполнения группового проекта </w:t>
      </w:r>
    </w:p>
    <w:tbl>
      <w:tblPr>
        <w:tblW w:w="9769" w:type="dxa"/>
        <w:tblInd w:w="98" w:type="dxa"/>
        <w:tblLook w:val="04A0"/>
      </w:tblPr>
      <w:tblGrid>
        <w:gridCol w:w="2836"/>
        <w:gridCol w:w="2605"/>
        <w:gridCol w:w="601"/>
        <w:gridCol w:w="1511"/>
        <w:gridCol w:w="281"/>
        <w:gridCol w:w="860"/>
        <w:gridCol w:w="1029"/>
        <w:gridCol w:w="46"/>
      </w:tblGrid>
      <w:tr w:rsidR="00E624B5" w:rsidRPr="00310895" w:rsidTr="00E624B5">
        <w:trPr>
          <w:trHeight w:val="720"/>
        </w:trPr>
        <w:tc>
          <w:tcPr>
            <w:tcW w:w="60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E624B5" w:rsidRPr="00310895" w:rsidRDefault="00E624B5" w:rsidP="0031089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bookmarkStart w:id="0" w:name="RANGE!A1:E27"/>
            <w:r w:rsidRPr="00310895">
              <w:rPr>
                <w:b/>
                <w:bCs/>
                <w:color w:val="000000" w:themeColor="text1"/>
                <w:sz w:val="22"/>
                <w:szCs w:val="22"/>
              </w:rPr>
              <w:t>4 класс, 2018  год</w:t>
            </w:r>
            <w:bookmarkEnd w:id="0"/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E624B5" w:rsidRPr="00310895" w:rsidRDefault="00E624B5" w:rsidP="003725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0895">
              <w:rPr>
                <w:color w:val="000000" w:themeColor="text1"/>
                <w:sz w:val="22"/>
                <w:szCs w:val="22"/>
              </w:rPr>
              <w:t>Среднее значение по классу</w:t>
            </w:r>
            <w:proofErr w:type="gramStart"/>
            <w:r w:rsidRPr="00310895">
              <w:rPr>
                <w:color w:val="000000" w:themeColor="text1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9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E624B5" w:rsidRPr="00310895" w:rsidRDefault="00E624B5" w:rsidP="003725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0895">
              <w:rPr>
                <w:color w:val="000000" w:themeColor="text1"/>
                <w:sz w:val="22"/>
                <w:szCs w:val="22"/>
              </w:rPr>
              <w:t>Среднее значение по региону</w:t>
            </w:r>
            <w:proofErr w:type="gramStart"/>
            <w:r w:rsidRPr="00310895">
              <w:rPr>
                <w:color w:val="000000" w:themeColor="text1"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E624B5" w:rsidRPr="00310895" w:rsidTr="00E624B5">
        <w:trPr>
          <w:trHeight w:val="315"/>
        </w:trPr>
        <w:tc>
          <w:tcPr>
            <w:tcW w:w="28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E624B5" w:rsidRPr="00310895" w:rsidRDefault="00E624B5" w:rsidP="0037255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10895">
              <w:rPr>
                <w:b/>
                <w:bCs/>
                <w:color w:val="000000" w:themeColor="text1"/>
                <w:sz w:val="22"/>
                <w:szCs w:val="22"/>
              </w:rPr>
              <w:t>Успешность выполнения</w:t>
            </w:r>
            <w:r w:rsidRPr="00310895">
              <w:rPr>
                <w:b/>
                <w:bCs/>
                <w:color w:val="000000" w:themeColor="text1"/>
                <w:sz w:val="22"/>
                <w:szCs w:val="22"/>
              </w:rPr>
              <w:br/>
            </w:r>
            <w:r w:rsidRPr="00310895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(% от максимального балла)</w:t>
            </w:r>
          </w:p>
        </w:tc>
        <w:tc>
          <w:tcPr>
            <w:tcW w:w="32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E624B5" w:rsidRPr="00310895" w:rsidRDefault="00E624B5" w:rsidP="0037255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10895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Весь проект (общий балл)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24B5" w:rsidRPr="00310895" w:rsidRDefault="00E624B5" w:rsidP="003725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0895">
              <w:rPr>
                <w:color w:val="000000" w:themeColor="text1"/>
                <w:sz w:val="22"/>
                <w:szCs w:val="22"/>
              </w:rPr>
              <w:t>76,54%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4B5" w:rsidRPr="00310895" w:rsidRDefault="00E624B5" w:rsidP="003725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0895">
              <w:rPr>
                <w:color w:val="000000" w:themeColor="text1"/>
                <w:sz w:val="22"/>
                <w:szCs w:val="22"/>
              </w:rPr>
              <w:t>77,00%</w:t>
            </w:r>
          </w:p>
        </w:tc>
      </w:tr>
      <w:tr w:rsidR="00E624B5" w:rsidRPr="00310895" w:rsidTr="00E624B5">
        <w:trPr>
          <w:trHeight w:val="405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24B5" w:rsidRPr="00310895" w:rsidRDefault="00E624B5" w:rsidP="0037255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0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E624B5" w:rsidRPr="00310895" w:rsidRDefault="00E624B5" w:rsidP="0037255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10895">
              <w:rPr>
                <w:b/>
                <w:bCs/>
                <w:color w:val="000000" w:themeColor="text1"/>
                <w:sz w:val="22"/>
                <w:szCs w:val="22"/>
              </w:rPr>
              <w:t>Регулятивные действия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24B5" w:rsidRPr="00310895" w:rsidRDefault="00E624B5" w:rsidP="003725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0895">
              <w:rPr>
                <w:color w:val="000000" w:themeColor="text1"/>
                <w:sz w:val="22"/>
                <w:szCs w:val="22"/>
              </w:rPr>
              <w:t>73,33%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4B5" w:rsidRPr="00310895" w:rsidRDefault="00E624B5" w:rsidP="003725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0895">
              <w:rPr>
                <w:color w:val="000000" w:themeColor="text1"/>
                <w:sz w:val="22"/>
                <w:szCs w:val="22"/>
              </w:rPr>
              <w:t>72,00%</w:t>
            </w:r>
          </w:p>
        </w:tc>
      </w:tr>
      <w:tr w:rsidR="00E624B5" w:rsidRPr="00310895" w:rsidTr="00E624B5">
        <w:trPr>
          <w:trHeight w:val="420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24B5" w:rsidRPr="00310895" w:rsidRDefault="00E624B5" w:rsidP="0037255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0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E624B5" w:rsidRPr="00310895" w:rsidRDefault="00E624B5" w:rsidP="0037255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10895">
              <w:rPr>
                <w:b/>
                <w:bCs/>
                <w:color w:val="000000" w:themeColor="text1"/>
                <w:sz w:val="22"/>
                <w:szCs w:val="22"/>
              </w:rPr>
              <w:t>Коммуникативные действия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24B5" w:rsidRPr="00310895" w:rsidRDefault="00E624B5" w:rsidP="003725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0895">
              <w:rPr>
                <w:color w:val="000000" w:themeColor="text1"/>
                <w:sz w:val="22"/>
                <w:szCs w:val="22"/>
              </w:rPr>
              <w:t>80,56%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4B5" w:rsidRPr="00310895" w:rsidRDefault="00E624B5" w:rsidP="003725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0895">
              <w:rPr>
                <w:color w:val="000000" w:themeColor="text1"/>
                <w:sz w:val="22"/>
                <w:szCs w:val="22"/>
              </w:rPr>
              <w:t>83,26%</w:t>
            </w:r>
          </w:p>
        </w:tc>
      </w:tr>
      <w:tr w:rsidR="00E624B5" w:rsidRPr="00310895" w:rsidTr="00E624B5">
        <w:trPr>
          <w:trHeight w:val="461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E624B5" w:rsidRPr="00310895" w:rsidRDefault="00E624B5" w:rsidP="0037255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10895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Уровни достижений</w:t>
            </w:r>
            <w:r w:rsidRPr="00310895">
              <w:rPr>
                <w:b/>
                <w:bCs/>
                <w:color w:val="000000" w:themeColor="text1"/>
                <w:sz w:val="22"/>
                <w:szCs w:val="22"/>
              </w:rPr>
              <w:br/>
              <w:t>(% обучающихся)</w:t>
            </w:r>
          </w:p>
        </w:tc>
        <w:tc>
          <w:tcPr>
            <w:tcW w:w="32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E624B5" w:rsidRPr="00310895" w:rsidRDefault="00E624B5" w:rsidP="0037255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10895">
              <w:rPr>
                <w:b/>
                <w:bCs/>
                <w:color w:val="000000" w:themeColor="text1"/>
                <w:sz w:val="22"/>
                <w:szCs w:val="22"/>
              </w:rPr>
              <w:t xml:space="preserve">Достигли базового уровня (включая </w:t>
            </w:r>
            <w:proofErr w:type="gramStart"/>
            <w:r w:rsidRPr="00310895">
              <w:rPr>
                <w:b/>
                <w:bCs/>
                <w:color w:val="000000" w:themeColor="text1"/>
                <w:sz w:val="22"/>
                <w:szCs w:val="22"/>
              </w:rPr>
              <w:t>повышенный</w:t>
            </w:r>
            <w:proofErr w:type="gramEnd"/>
            <w:r w:rsidRPr="00310895">
              <w:rPr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24B5" w:rsidRPr="00310895" w:rsidRDefault="00E624B5" w:rsidP="003725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0895">
              <w:rPr>
                <w:color w:val="000000" w:themeColor="text1"/>
                <w:sz w:val="22"/>
                <w:szCs w:val="22"/>
              </w:rPr>
              <w:t>100,00%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4B5" w:rsidRPr="00310895" w:rsidRDefault="00E624B5" w:rsidP="003725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0895">
              <w:rPr>
                <w:color w:val="000000" w:themeColor="text1"/>
                <w:sz w:val="22"/>
                <w:szCs w:val="22"/>
              </w:rPr>
              <w:t>96,69%</w:t>
            </w:r>
          </w:p>
        </w:tc>
      </w:tr>
      <w:tr w:rsidR="00E624B5" w:rsidRPr="00310895" w:rsidTr="00E624B5">
        <w:trPr>
          <w:trHeight w:val="495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4B5" w:rsidRPr="00310895" w:rsidRDefault="00E624B5" w:rsidP="0037255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E624B5" w:rsidRPr="00310895" w:rsidRDefault="00E624B5" w:rsidP="0037255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10895">
              <w:rPr>
                <w:b/>
                <w:bCs/>
                <w:color w:val="000000" w:themeColor="text1"/>
                <w:sz w:val="22"/>
                <w:szCs w:val="22"/>
              </w:rPr>
              <w:t>Повышенный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24B5" w:rsidRPr="00310895" w:rsidRDefault="00E624B5" w:rsidP="003725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0895">
              <w:rPr>
                <w:color w:val="000000" w:themeColor="text1"/>
                <w:sz w:val="22"/>
                <w:szCs w:val="22"/>
              </w:rPr>
              <w:t>44,44%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4B5" w:rsidRPr="00310895" w:rsidRDefault="00E624B5" w:rsidP="003725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0895">
              <w:rPr>
                <w:color w:val="000000" w:themeColor="text1"/>
                <w:sz w:val="22"/>
                <w:szCs w:val="22"/>
              </w:rPr>
              <w:t>47,99%</w:t>
            </w:r>
          </w:p>
        </w:tc>
      </w:tr>
      <w:tr w:rsidR="00E624B5" w:rsidRPr="00310895" w:rsidTr="00E624B5">
        <w:trPr>
          <w:gridAfter w:val="1"/>
          <w:wAfter w:w="46" w:type="dxa"/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4B5" w:rsidRPr="00310895" w:rsidRDefault="00E624B5" w:rsidP="00372554">
            <w:pPr>
              <w:rPr>
                <w:color w:val="000000" w:themeColor="text1"/>
                <w:sz w:val="22"/>
                <w:szCs w:val="22"/>
              </w:rPr>
            </w:pPr>
            <w:r w:rsidRPr="0031089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4B5" w:rsidRPr="00310895" w:rsidRDefault="00E624B5" w:rsidP="00372554">
            <w:pPr>
              <w:rPr>
                <w:color w:val="000000" w:themeColor="text1"/>
                <w:sz w:val="22"/>
                <w:szCs w:val="22"/>
              </w:rPr>
            </w:pPr>
            <w:r w:rsidRPr="0031089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4B5" w:rsidRPr="00310895" w:rsidRDefault="00E624B5" w:rsidP="00372554">
            <w:pPr>
              <w:rPr>
                <w:color w:val="000000" w:themeColor="text1"/>
                <w:sz w:val="22"/>
                <w:szCs w:val="22"/>
              </w:rPr>
            </w:pPr>
            <w:r w:rsidRPr="0031089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4B5" w:rsidRPr="00310895" w:rsidRDefault="00E624B5" w:rsidP="00372554">
            <w:pPr>
              <w:rPr>
                <w:color w:val="000000" w:themeColor="text1"/>
                <w:sz w:val="22"/>
                <w:szCs w:val="22"/>
              </w:rPr>
            </w:pPr>
            <w:r w:rsidRPr="0031089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24B5" w:rsidRPr="00310895" w:rsidRDefault="00E624B5" w:rsidP="00372554">
            <w:pPr>
              <w:rPr>
                <w:color w:val="000000" w:themeColor="text1"/>
                <w:sz w:val="22"/>
                <w:szCs w:val="22"/>
              </w:rPr>
            </w:pPr>
            <w:r w:rsidRPr="00310895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E624B5" w:rsidRPr="00310895" w:rsidTr="00E624B5">
        <w:trPr>
          <w:trHeight w:val="645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E624B5" w:rsidRPr="00310895" w:rsidRDefault="00E624B5" w:rsidP="0037255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10895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93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E624B5" w:rsidRPr="00310895" w:rsidRDefault="00E624B5" w:rsidP="0037255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10895">
              <w:rPr>
                <w:b/>
                <w:bCs/>
                <w:color w:val="000000" w:themeColor="text1"/>
                <w:sz w:val="20"/>
                <w:szCs w:val="20"/>
              </w:rPr>
              <w:t>Уровни достижений (% обучающихся, результаты которых соответствуют данному уровню достижений)</w:t>
            </w:r>
          </w:p>
        </w:tc>
      </w:tr>
      <w:tr w:rsidR="00E624B5" w:rsidRPr="00310895" w:rsidTr="00E624B5">
        <w:trPr>
          <w:trHeight w:val="315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4B5" w:rsidRPr="00310895" w:rsidRDefault="00E624B5" w:rsidP="0037255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E624B5" w:rsidRPr="00310895" w:rsidRDefault="00E624B5" w:rsidP="0037255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10895">
              <w:rPr>
                <w:b/>
                <w:bCs/>
                <w:color w:val="000000" w:themeColor="text1"/>
                <w:sz w:val="20"/>
                <w:szCs w:val="20"/>
              </w:rPr>
              <w:t>Ниже базового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E624B5" w:rsidRPr="00310895" w:rsidRDefault="00E624B5" w:rsidP="0037255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10895">
              <w:rPr>
                <w:b/>
                <w:bCs/>
                <w:color w:val="000000" w:themeColor="text1"/>
                <w:sz w:val="20"/>
                <w:szCs w:val="20"/>
              </w:rPr>
              <w:t>Базовый</w:t>
            </w: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E624B5" w:rsidRPr="00310895" w:rsidRDefault="00E624B5" w:rsidP="0037255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10895">
              <w:rPr>
                <w:b/>
                <w:bCs/>
                <w:color w:val="000000" w:themeColor="text1"/>
                <w:sz w:val="20"/>
                <w:szCs w:val="20"/>
              </w:rPr>
              <w:t>Повышенный</w:t>
            </w:r>
          </w:p>
        </w:tc>
      </w:tr>
      <w:tr w:rsidR="00E624B5" w:rsidRPr="00310895" w:rsidTr="00E624B5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4B5" w:rsidRPr="00310895" w:rsidRDefault="00E624B5" w:rsidP="0037255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10895">
              <w:rPr>
                <w:b/>
                <w:bCs/>
                <w:color w:val="000000" w:themeColor="text1"/>
                <w:sz w:val="22"/>
                <w:szCs w:val="22"/>
              </w:rPr>
              <w:t>Регион</w:t>
            </w:r>
            <w:proofErr w:type="gramStart"/>
            <w:r w:rsidRPr="00310895">
              <w:rPr>
                <w:b/>
                <w:bCs/>
                <w:color w:val="000000" w:themeColor="text1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4B5" w:rsidRPr="00310895" w:rsidRDefault="00E624B5" w:rsidP="003725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0895">
              <w:rPr>
                <w:color w:val="000000" w:themeColor="text1"/>
                <w:sz w:val="22"/>
                <w:szCs w:val="22"/>
              </w:rPr>
              <w:t>3,31%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4B5" w:rsidRPr="00310895" w:rsidRDefault="00E624B5" w:rsidP="003725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0895">
              <w:rPr>
                <w:color w:val="000000" w:themeColor="text1"/>
                <w:sz w:val="22"/>
                <w:szCs w:val="22"/>
              </w:rPr>
              <w:t>48,70%</w:t>
            </w: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4B5" w:rsidRPr="00310895" w:rsidRDefault="00E624B5" w:rsidP="003725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0895">
              <w:rPr>
                <w:color w:val="000000" w:themeColor="text1"/>
                <w:sz w:val="22"/>
                <w:szCs w:val="22"/>
              </w:rPr>
              <w:t>47,99%</w:t>
            </w:r>
          </w:p>
        </w:tc>
      </w:tr>
      <w:tr w:rsidR="00E624B5" w:rsidRPr="00310895" w:rsidTr="00E624B5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4B5" w:rsidRPr="00310895" w:rsidRDefault="00E624B5" w:rsidP="0037255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10895">
              <w:rPr>
                <w:b/>
                <w:bCs/>
                <w:color w:val="000000" w:themeColor="text1"/>
                <w:sz w:val="22"/>
                <w:szCs w:val="22"/>
              </w:rPr>
              <w:t>Класс</w:t>
            </w:r>
            <w:proofErr w:type="gramStart"/>
            <w:r w:rsidRPr="00310895">
              <w:rPr>
                <w:b/>
                <w:bCs/>
                <w:color w:val="000000" w:themeColor="text1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4B5" w:rsidRPr="00310895" w:rsidRDefault="00E624B5" w:rsidP="00372554">
            <w:pPr>
              <w:jc w:val="center"/>
              <w:rPr>
                <w:color w:val="000000" w:themeColor="text1"/>
                <w:sz w:val="22"/>
                <w:szCs w:val="22"/>
              </w:rPr>
            </w:pPr>
            <w:bookmarkStart w:id="1" w:name="RANGE!B27"/>
            <w:r w:rsidRPr="00310895">
              <w:rPr>
                <w:color w:val="000000" w:themeColor="text1"/>
                <w:sz w:val="22"/>
                <w:szCs w:val="22"/>
              </w:rPr>
              <w:t>0,00%</w:t>
            </w:r>
            <w:bookmarkEnd w:id="1"/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4B5" w:rsidRPr="00310895" w:rsidRDefault="00E624B5" w:rsidP="00372554">
            <w:pPr>
              <w:jc w:val="center"/>
              <w:rPr>
                <w:color w:val="000000" w:themeColor="text1"/>
                <w:sz w:val="22"/>
                <w:szCs w:val="22"/>
              </w:rPr>
            </w:pPr>
            <w:bookmarkStart w:id="2" w:name="RANGE!C27"/>
            <w:r w:rsidRPr="00310895">
              <w:rPr>
                <w:color w:val="000000" w:themeColor="text1"/>
                <w:sz w:val="22"/>
                <w:szCs w:val="22"/>
              </w:rPr>
              <w:t>55,56%</w:t>
            </w:r>
            <w:bookmarkEnd w:id="2"/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4B5" w:rsidRPr="00310895" w:rsidRDefault="00E624B5" w:rsidP="00372554">
            <w:pPr>
              <w:jc w:val="center"/>
              <w:rPr>
                <w:color w:val="000000" w:themeColor="text1"/>
                <w:sz w:val="22"/>
                <w:szCs w:val="22"/>
              </w:rPr>
            </w:pPr>
            <w:bookmarkStart w:id="3" w:name="RANGE!D27"/>
            <w:r w:rsidRPr="00310895">
              <w:rPr>
                <w:color w:val="000000" w:themeColor="text1"/>
                <w:sz w:val="22"/>
                <w:szCs w:val="22"/>
              </w:rPr>
              <w:t>44,44%</w:t>
            </w:r>
            <w:bookmarkEnd w:id="3"/>
          </w:p>
        </w:tc>
      </w:tr>
    </w:tbl>
    <w:p w:rsidR="00F843EB" w:rsidRDefault="00E624B5" w:rsidP="00E624B5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</w:rPr>
      </w:pPr>
      <w:r w:rsidRPr="008C2A18">
        <w:rPr>
          <w:rFonts w:ascii="Times New Roman" w:hAnsi="Times New Roman" w:cs="Times New Roman"/>
          <w:color w:val="000000" w:themeColor="text1"/>
          <w:lang w:eastAsia="en-US"/>
        </w:rPr>
        <w:t xml:space="preserve">Результаты выполнения работы по мониторингу </w:t>
      </w:r>
      <w:proofErr w:type="spellStart"/>
      <w:r w:rsidRPr="008C2A18">
        <w:rPr>
          <w:rFonts w:ascii="Times New Roman" w:hAnsi="Times New Roman" w:cs="Times New Roman"/>
          <w:color w:val="000000" w:themeColor="text1"/>
          <w:lang w:eastAsia="en-US"/>
        </w:rPr>
        <w:t>сформированности</w:t>
      </w:r>
      <w:proofErr w:type="spellEnd"/>
      <w:r w:rsidRPr="008C2A18">
        <w:rPr>
          <w:rFonts w:ascii="Times New Roman" w:hAnsi="Times New Roman" w:cs="Times New Roman"/>
          <w:color w:val="000000" w:themeColor="text1"/>
          <w:lang w:eastAsia="en-US"/>
        </w:rPr>
        <w:t xml:space="preserve"> проектных умений результаты класса сопоставимы с результатами по региону расхождения ±2%.</w:t>
      </w:r>
      <w:r w:rsidR="00F843EB" w:rsidRPr="00F843EB">
        <w:rPr>
          <w:b/>
          <w:bCs/>
          <w:color w:val="000000" w:themeColor="text1"/>
          <w:sz w:val="22"/>
          <w:szCs w:val="22"/>
        </w:rPr>
        <w:t xml:space="preserve"> </w:t>
      </w:r>
    </w:p>
    <w:p w:rsidR="00310895" w:rsidRPr="008C2A18" w:rsidRDefault="00F843EB" w:rsidP="00F843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  <w:r w:rsidRPr="00310895">
        <w:rPr>
          <w:b/>
          <w:bCs/>
          <w:color w:val="000000" w:themeColor="text1"/>
          <w:sz w:val="22"/>
          <w:szCs w:val="22"/>
        </w:rPr>
        <w:t>Результаты краевой диагностической работы по читательской грамотности</w:t>
      </w:r>
    </w:p>
    <w:tbl>
      <w:tblPr>
        <w:tblW w:w="9791" w:type="dxa"/>
        <w:tblInd w:w="98" w:type="dxa"/>
        <w:tblLook w:val="04A0"/>
      </w:tblPr>
      <w:tblGrid>
        <w:gridCol w:w="2200"/>
        <w:gridCol w:w="1212"/>
        <w:gridCol w:w="1128"/>
        <w:gridCol w:w="1849"/>
        <w:gridCol w:w="1701"/>
        <w:gridCol w:w="1701"/>
      </w:tblGrid>
      <w:tr w:rsidR="00310895" w:rsidRPr="007F47AC" w:rsidTr="00372554">
        <w:trPr>
          <w:trHeight w:val="660"/>
        </w:trPr>
        <w:tc>
          <w:tcPr>
            <w:tcW w:w="63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310895" w:rsidRPr="00310895" w:rsidRDefault="00310895" w:rsidP="00F843E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1089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  <w:bookmarkStart w:id="4" w:name="RANGE!A1:E30"/>
            <w:r w:rsidRPr="00310895">
              <w:rPr>
                <w:b/>
                <w:bCs/>
                <w:color w:val="000000" w:themeColor="text1"/>
                <w:sz w:val="22"/>
                <w:szCs w:val="22"/>
              </w:rPr>
              <w:t>(4 класс, 2018  год)</w:t>
            </w:r>
            <w:bookmarkEnd w:id="4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310895" w:rsidRPr="00310895" w:rsidRDefault="00310895" w:rsidP="003725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0895">
              <w:rPr>
                <w:color w:val="000000" w:themeColor="text1"/>
                <w:sz w:val="22"/>
                <w:szCs w:val="22"/>
              </w:rPr>
              <w:t>Среднее значение по классу</w:t>
            </w:r>
            <w:proofErr w:type="gramStart"/>
            <w:r w:rsidRPr="00310895">
              <w:rPr>
                <w:color w:val="000000" w:themeColor="text1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310895" w:rsidRPr="00310895" w:rsidRDefault="00310895" w:rsidP="003725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0895">
              <w:rPr>
                <w:color w:val="000000" w:themeColor="text1"/>
                <w:sz w:val="22"/>
                <w:szCs w:val="22"/>
              </w:rPr>
              <w:t>Среднее значение по региону</w:t>
            </w:r>
            <w:proofErr w:type="gramStart"/>
            <w:r w:rsidRPr="00310895">
              <w:rPr>
                <w:color w:val="000000" w:themeColor="text1"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310895" w:rsidRPr="007F47AC" w:rsidTr="00372554">
        <w:trPr>
          <w:trHeight w:val="315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310895" w:rsidRPr="00310895" w:rsidRDefault="00310895" w:rsidP="0037255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10895">
              <w:rPr>
                <w:b/>
                <w:bCs/>
                <w:color w:val="000000" w:themeColor="text1"/>
                <w:sz w:val="22"/>
                <w:szCs w:val="22"/>
              </w:rPr>
              <w:t>Успешность выполнения (% от максимального балла)</w:t>
            </w:r>
          </w:p>
        </w:tc>
        <w:tc>
          <w:tcPr>
            <w:tcW w:w="4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310895" w:rsidRPr="00310895" w:rsidRDefault="00310895" w:rsidP="0037255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10895">
              <w:rPr>
                <w:b/>
                <w:bCs/>
                <w:color w:val="000000" w:themeColor="text1"/>
                <w:sz w:val="20"/>
                <w:szCs w:val="20"/>
              </w:rPr>
              <w:t>Вся работа (общий балл)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0895" w:rsidRPr="00310895" w:rsidRDefault="00310895" w:rsidP="003725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0895">
              <w:rPr>
                <w:color w:val="000000" w:themeColor="text1"/>
                <w:sz w:val="22"/>
                <w:szCs w:val="22"/>
              </w:rPr>
              <w:t>52,81%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895" w:rsidRPr="00310895" w:rsidRDefault="00310895" w:rsidP="003725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0895">
              <w:rPr>
                <w:color w:val="000000" w:themeColor="text1"/>
                <w:sz w:val="22"/>
                <w:szCs w:val="22"/>
              </w:rPr>
              <w:t>53,75%</w:t>
            </w:r>
          </w:p>
        </w:tc>
      </w:tr>
      <w:tr w:rsidR="00310895" w:rsidRPr="007F47AC" w:rsidTr="00372554">
        <w:trPr>
          <w:trHeight w:val="106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895" w:rsidRPr="00310895" w:rsidRDefault="00310895" w:rsidP="0037255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310895" w:rsidRPr="00310895" w:rsidRDefault="00310895" w:rsidP="0037255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10895">
              <w:rPr>
                <w:b/>
                <w:bCs/>
                <w:color w:val="000000" w:themeColor="text1"/>
                <w:sz w:val="22"/>
                <w:szCs w:val="22"/>
              </w:rPr>
              <w:t>Задания по группам умений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0895" w:rsidRPr="00310895" w:rsidRDefault="00310895" w:rsidP="0037255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10895">
              <w:rPr>
                <w:b/>
                <w:bCs/>
                <w:color w:val="000000" w:themeColor="text1"/>
                <w:sz w:val="20"/>
                <w:szCs w:val="20"/>
              </w:rPr>
              <w:t>Общее понимание и ориентация в тексте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0895" w:rsidRPr="00310895" w:rsidRDefault="00310895" w:rsidP="003725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0895">
              <w:rPr>
                <w:color w:val="000000" w:themeColor="text1"/>
                <w:sz w:val="22"/>
                <w:szCs w:val="22"/>
              </w:rPr>
              <w:t>69,09%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895" w:rsidRPr="00310895" w:rsidRDefault="00310895" w:rsidP="003725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0895">
              <w:rPr>
                <w:color w:val="000000" w:themeColor="text1"/>
                <w:sz w:val="22"/>
                <w:szCs w:val="22"/>
              </w:rPr>
              <w:t>71,67%</w:t>
            </w:r>
          </w:p>
        </w:tc>
      </w:tr>
      <w:tr w:rsidR="00310895" w:rsidRPr="007F47AC" w:rsidTr="00372554">
        <w:trPr>
          <w:trHeight w:val="82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895" w:rsidRPr="00310895" w:rsidRDefault="00310895" w:rsidP="0037255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895" w:rsidRPr="00310895" w:rsidRDefault="00310895" w:rsidP="0037255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0895" w:rsidRPr="00310895" w:rsidRDefault="00310895" w:rsidP="0037255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10895">
              <w:rPr>
                <w:b/>
                <w:bCs/>
                <w:color w:val="000000" w:themeColor="text1"/>
                <w:sz w:val="20"/>
                <w:szCs w:val="20"/>
              </w:rPr>
              <w:t>Глубокое и детальное понимание содержания и формы текста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0895" w:rsidRPr="00310895" w:rsidRDefault="00310895" w:rsidP="003725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0895">
              <w:rPr>
                <w:color w:val="000000" w:themeColor="text1"/>
                <w:sz w:val="22"/>
                <w:szCs w:val="22"/>
              </w:rPr>
              <w:t>53,72%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895" w:rsidRPr="00310895" w:rsidRDefault="00310895" w:rsidP="003725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0895">
              <w:rPr>
                <w:color w:val="000000" w:themeColor="text1"/>
                <w:sz w:val="22"/>
                <w:szCs w:val="22"/>
              </w:rPr>
              <w:t>48,79%</w:t>
            </w:r>
          </w:p>
        </w:tc>
      </w:tr>
      <w:tr w:rsidR="00310895" w:rsidRPr="007F47AC" w:rsidTr="00372554">
        <w:trPr>
          <w:trHeight w:val="85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895" w:rsidRPr="00310895" w:rsidRDefault="00310895" w:rsidP="0037255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895" w:rsidRPr="00310895" w:rsidRDefault="00310895" w:rsidP="0037255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310895" w:rsidRPr="00310895" w:rsidRDefault="00310895" w:rsidP="0037255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10895">
              <w:rPr>
                <w:b/>
                <w:bCs/>
                <w:color w:val="000000" w:themeColor="text1"/>
                <w:sz w:val="20"/>
                <w:szCs w:val="20"/>
              </w:rPr>
              <w:t>Использование информации из текста для различных целей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0895" w:rsidRPr="00310895" w:rsidRDefault="00310895" w:rsidP="003725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0895">
              <w:rPr>
                <w:color w:val="000000" w:themeColor="text1"/>
                <w:sz w:val="22"/>
                <w:szCs w:val="22"/>
              </w:rPr>
              <w:t>34,55%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895" w:rsidRPr="00310895" w:rsidRDefault="00310895" w:rsidP="003725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0895">
              <w:rPr>
                <w:color w:val="000000" w:themeColor="text1"/>
                <w:sz w:val="22"/>
                <w:szCs w:val="22"/>
              </w:rPr>
              <w:t>46,71%</w:t>
            </w:r>
          </w:p>
        </w:tc>
      </w:tr>
      <w:tr w:rsidR="00310895" w:rsidRPr="007F47AC" w:rsidTr="00372554">
        <w:trPr>
          <w:trHeight w:val="54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310895" w:rsidRPr="00310895" w:rsidRDefault="00310895" w:rsidP="0037255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10895">
              <w:rPr>
                <w:b/>
                <w:bCs/>
                <w:color w:val="000000" w:themeColor="text1"/>
                <w:sz w:val="22"/>
                <w:szCs w:val="22"/>
              </w:rPr>
              <w:t>Уровни достижений (% учащихся)</w:t>
            </w:r>
          </w:p>
        </w:tc>
        <w:tc>
          <w:tcPr>
            <w:tcW w:w="4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310895" w:rsidRPr="00310895" w:rsidRDefault="00310895" w:rsidP="0037255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10895">
              <w:rPr>
                <w:b/>
                <w:bCs/>
                <w:color w:val="000000" w:themeColor="text1"/>
                <w:sz w:val="22"/>
                <w:szCs w:val="22"/>
              </w:rPr>
              <w:t xml:space="preserve">Достигли базового уровня        (включая </w:t>
            </w:r>
            <w:proofErr w:type="gramStart"/>
            <w:r w:rsidRPr="00310895">
              <w:rPr>
                <w:b/>
                <w:bCs/>
                <w:color w:val="000000" w:themeColor="text1"/>
                <w:sz w:val="22"/>
                <w:szCs w:val="22"/>
              </w:rPr>
              <w:t>повышенный</w:t>
            </w:r>
            <w:proofErr w:type="gramEnd"/>
            <w:r w:rsidRPr="00310895">
              <w:rPr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0895" w:rsidRPr="00310895" w:rsidRDefault="00310895" w:rsidP="003725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0895">
              <w:rPr>
                <w:color w:val="000000" w:themeColor="text1"/>
                <w:sz w:val="22"/>
                <w:szCs w:val="22"/>
              </w:rPr>
              <w:t>72,73%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895" w:rsidRPr="00310895" w:rsidRDefault="00310895" w:rsidP="003725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0895">
              <w:rPr>
                <w:color w:val="000000" w:themeColor="text1"/>
                <w:sz w:val="22"/>
                <w:szCs w:val="22"/>
              </w:rPr>
              <w:t>82,00%</w:t>
            </w:r>
          </w:p>
        </w:tc>
      </w:tr>
      <w:tr w:rsidR="00310895" w:rsidRPr="007F47AC" w:rsidTr="00372554">
        <w:trPr>
          <w:trHeight w:val="54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895" w:rsidRPr="00310895" w:rsidRDefault="00310895" w:rsidP="0037255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310895" w:rsidRPr="00310895" w:rsidRDefault="00310895" w:rsidP="0037255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10895">
              <w:rPr>
                <w:b/>
                <w:bCs/>
                <w:color w:val="000000" w:themeColor="text1"/>
                <w:sz w:val="22"/>
                <w:szCs w:val="22"/>
              </w:rPr>
              <w:t>Достигли повышенного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0895" w:rsidRPr="00310895" w:rsidRDefault="00310895" w:rsidP="003725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0895">
              <w:rPr>
                <w:color w:val="000000" w:themeColor="text1"/>
                <w:sz w:val="22"/>
                <w:szCs w:val="22"/>
              </w:rPr>
              <w:t>9,09%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895" w:rsidRPr="00310895" w:rsidRDefault="00310895" w:rsidP="003725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0895">
              <w:rPr>
                <w:color w:val="000000" w:themeColor="text1"/>
                <w:sz w:val="22"/>
                <w:szCs w:val="22"/>
              </w:rPr>
              <w:t>17,36%</w:t>
            </w:r>
          </w:p>
        </w:tc>
      </w:tr>
      <w:tr w:rsidR="00310895" w:rsidRPr="007F47AC" w:rsidTr="0037255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895" w:rsidRPr="00310895" w:rsidRDefault="00310895" w:rsidP="00372554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895" w:rsidRPr="00310895" w:rsidRDefault="00310895" w:rsidP="00372554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895" w:rsidRPr="00310895" w:rsidRDefault="00310895" w:rsidP="00372554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895" w:rsidRPr="00310895" w:rsidRDefault="00310895" w:rsidP="00372554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895" w:rsidRPr="00310895" w:rsidRDefault="00310895" w:rsidP="00372554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310895" w:rsidRPr="007F47AC" w:rsidTr="00372554">
        <w:trPr>
          <w:trHeight w:val="510"/>
        </w:trPr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310895" w:rsidRPr="00310895" w:rsidRDefault="00310895" w:rsidP="0037255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10895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310895" w:rsidRPr="00310895" w:rsidRDefault="00310895" w:rsidP="0037255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10895">
              <w:rPr>
                <w:b/>
                <w:bCs/>
                <w:color w:val="000000" w:themeColor="text1"/>
                <w:sz w:val="20"/>
                <w:szCs w:val="20"/>
              </w:rPr>
              <w:t>Уровни достижений (% учащихся, результаты которых соответствуют данному уровню достижений)</w:t>
            </w:r>
          </w:p>
        </w:tc>
      </w:tr>
      <w:tr w:rsidR="00310895" w:rsidRPr="007F47AC" w:rsidTr="00372554">
        <w:trPr>
          <w:trHeight w:val="315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895" w:rsidRPr="00310895" w:rsidRDefault="00310895" w:rsidP="0037255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0895" w:rsidRPr="00310895" w:rsidRDefault="00310895" w:rsidP="0037255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10895">
              <w:rPr>
                <w:b/>
                <w:bCs/>
                <w:color w:val="000000" w:themeColor="text1"/>
                <w:sz w:val="20"/>
                <w:szCs w:val="20"/>
              </w:rPr>
              <w:t>Недостаточный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0895" w:rsidRPr="00310895" w:rsidRDefault="00310895" w:rsidP="0037255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10895">
              <w:rPr>
                <w:b/>
                <w:bCs/>
                <w:color w:val="000000" w:themeColor="text1"/>
                <w:sz w:val="20"/>
                <w:szCs w:val="20"/>
              </w:rPr>
              <w:t>Пониженный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10895" w:rsidRPr="00310895" w:rsidRDefault="00310895" w:rsidP="0037255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10895">
              <w:rPr>
                <w:b/>
                <w:bCs/>
                <w:color w:val="000000" w:themeColor="text1"/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310895" w:rsidRPr="00310895" w:rsidRDefault="00310895" w:rsidP="0037255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10895">
              <w:rPr>
                <w:b/>
                <w:bCs/>
                <w:color w:val="000000" w:themeColor="text1"/>
                <w:sz w:val="20"/>
                <w:szCs w:val="20"/>
              </w:rPr>
              <w:t>Повышенный</w:t>
            </w:r>
          </w:p>
        </w:tc>
      </w:tr>
      <w:tr w:rsidR="00310895" w:rsidRPr="007F47AC" w:rsidTr="00372554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895" w:rsidRPr="00310895" w:rsidRDefault="00310895" w:rsidP="0037255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10895">
              <w:rPr>
                <w:b/>
                <w:bCs/>
                <w:color w:val="000000" w:themeColor="text1"/>
                <w:sz w:val="22"/>
                <w:szCs w:val="22"/>
              </w:rPr>
              <w:t>Класс</w:t>
            </w:r>
            <w:proofErr w:type="gramStart"/>
            <w:r w:rsidRPr="00310895">
              <w:rPr>
                <w:b/>
                <w:bCs/>
                <w:color w:val="000000" w:themeColor="text1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895" w:rsidRPr="00310895" w:rsidRDefault="00310895" w:rsidP="00372554">
            <w:pPr>
              <w:jc w:val="center"/>
              <w:rPr>
                <w:color w:val="000000" w:themeColor="text1"/>
                <w:sz w:val="22"/>
                <w:szCs w:val="22"/>
              </w:rPr>
            </w:pPr>
            <w:bookmarkStart w:id="5" w:name="RANGE!B29"/>
            <w:r w:rsidRPr="00310895">
              <w:rPr>
                <w:color w:val="000000" w:themeColor="text1"/>
                <w:sz w:val="22"/>
                <w:szCs w:val="22"/>
              </w:rPr>
              <w:t>18,18%</w:t>
            </w:r>
            <w:bookmarkEnd w:id="5"/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895" w:rsidRPr="00310895" w:rsidRDefault="00310895" w:rsidP="00372554">
            <w:pPr>
              <w:jc w:val="center"/>
              <w:rPr>
                <w:color w:val="000000" w:themeColor="text1"/>
                <w:sz w:val="22"/>
                <w:szCs w:val="22"/>
              </w:rPr>
            </w:pPr>
            <w:bookmarkStart w:id="6" w:name="RANGE!C29"/>
            <w:r w:rsidRPr="00310895">
              <w:rPr>
                <w:color w:val="000000" w:themeColor="text1"/>
                <w:sz w:val="22"/>
                <w:szCs w:val="22"/>
              </w:rPr>
              <w:t>9,09%</w:t>
            </w:r>
            <w:bookmarkEnd w:id="6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895" w:rsidRPr="00310895" w:rsidRDefault="00310895" w:rsidP="00372554">
            <w:pPr>
              <w:jc w:val="center"/>
              <w:rPr>
                <w:color w:val="000000" w:themeColor="text1"/>
                <w:sz w:val="22"/>
                <w:szCs w:val="22"/>
              </w:rPr>
            </w:pPr>
            <w:bookmarkStart w:id="7" w:name="RANGE!D29"/>
            <w:r w:rsidRPr="00310895">
              <w:rPr>
                <w:color w:val="000000" w:themeColor="text1"/>
                <w:sz w:val="22"/>
                <w:szCs w:val="22"/>
              </w:rPr>
              <w:t>63,64%</w:t>
            </w:r>
            <w:bookmarkEnd w:id="7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895" w:rsidRPr="00310895" w:rsidRDefault="00310895" w:rsidP="00372554">
            <w:pPr>
              <w:jc w:val="center"/>
              <w:rPr>
                <w:color w:val="000000" w:themeColor="text1"/>
                <w:sz w:val="22"/>
                <w:szCs w:val="22"/>
              </w:rPr>
            </w:pPr>
            <w:bookmarkStart w:id="8" w:name="RANGE!E29"/>
            <w:r w:rsidRPr="00310895">
              <w:rPr>
                <w:color w:val="000000" w:themeColor="text1"/>
                <w:sz w:val="22"/>
                <w:szCs w:val="22"/>
              </w:rPr>
              <w:t>9,09%</w:t>
            </w:r>
            <w:bookmarkEnd w:id="8"/>
          </w:p>
        </w:tc>
      </w:tr>
      <w:tr w:rsidR="00310895" w:rsidRPr="007F47AC" w:rsidTr="00372554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895" w:rsidRPr="00310895" w:rsidRDefault="00310895" w:rsidP="0037255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10895">
              <w:rPr>
                <w:b/>
                <w:bCs/>
                <w:color w:val="000000" w:themeColor="text1"/>
                <w:sz w:val="22"/>
                <w:szCs w:val="22"/>
              </w:rPr>
              <w:t>Регион</w:t>
            </w:r>
            <w:proofErr w:type="gramStart"/>
            <w:r w:rsidRPr="00310895">
              <w:rPr>
                <w:b/>
                <w:bCs/>
                <w:color w:val="000000" w:themeColor="text1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895" w:rsidRPr="00310895" w:rsidRDefault="00310895" w:rsidP="003725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0895">
              <w:rPr>
                <w:color w:val="000000" w:themeColor="text1"/>
                <w:sz w:val="22"/>
                <w:szCs w:val="22"/>
              </w:rPr>
              <w:t>7,14%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895" w:rsidRPr="00310895" w:rsidRDefault="00310895" w:rsidP="003725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0895">
              <w:rPr>
                <w:color w:val="000000" w:themeColor="text1"/>
                <w:sz w:val="22"/>
                <w:szCs w:val="22"/>
              </w:rPr>
              <w:t>10,86%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895" w:rsidRPr="00310895" w:rsidRDefault="00310895" w:rsidP="003725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0895">
              <w:rPr>
                <w:color w:val="000000" w:themeColor="text1"/>
                <w:sz w:val="22"/>
                <w:szCs w:val="22"/>
              </w:rPr>
              <w:t>64,64%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895" w:rsidRPr="00310895" w:rsidRDefault="00310895" w:rsidP="003725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0895">
              <w:rPr>
                <w:color w:val="000000" w:themeColor="text1"/>
                <w:sz w:val="22"/>
                <w:szCs w:val="22"/>
              </w:rPr>
              <w:t>17,36%</w:t>
            </w:r>
          </w:p>
        </w:tc>
      </w:tr>
    </w:tbl>
    <w:p w:rsidR="00E624B5" w:rsidRPr="002D392B" w:rsidRDefault="00E624B5" w:rsidP="006D5D3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u w:color="800000"/>
        </w:rPr>
      </w:pPr>
      <w:r w:rsidRPr="002D392B">
        <w:rPr>
          <w:rFonts w:ascii="Times New Roman" w:hAnsi="Times New Roman" w:cs="Times New Roman"/>
          <w:color w:val="000000" w:themeColor="text1"/>
          <w:u w:color="800000"/>
        </w:rPr>
        <w:t xml:space="preserve">Результаты выполнения работы по мониторингу </w:t>
      </w:r>
      <w:proofErr w:type="spellStart"/>
      <w:r w:rsidRPr="002D392B">
        <w:rPr>
          <w:rFonts w:ascii="Times New Roman" w:hAnsi="Times New Roman" w:cs="Times New Roman"/>
          <w:color w:val="000000" w:themeColor="text1"/>
          <w:u w:color="800000"/>
        </w:rPr>
        <w:t>сформированности</w:t>
      </w:r>
      <w:proofErr w:type="spellEnd"/>
      <w:r w:rsidRPr="002D392B">
        <w:rPr>
          <w:rFonts w:ascii="Times New Roman" w:hAnsi="Times New Roman" w:cs="Times New Roman"/>
          <w:color w:val="000000" w:themeColor="text1"/>
          <w:u w:color="800000"/>
        </w:rPr>
        <w:t xml:space="preserve"> читательской грамотности четвёртых классов ниже региональных на 10%. Педагогический коллектив обеспокоен  недостаточным уровнем </w:t>
      </w:r>
      <w:proofErr w:type="spellStart"/>
      <w:r w:rsidRPr="002D392B">
        <w:rPr>
          <w:rFonts w:ascii="Times New Roman" w:hAnsi="Times New Roman" w:cs="Times New Roman"/>
          <w:color w:val="000000" w:themeColor="text1"/>
          <w:u w:color="800000"/>
        </w:rPr>
        <w:t>сформированности</w:t>
      </w:r>
      <w:proofErr w:type="spellEnd"/>
      <w:r w:rsidRPr="002D392B">
        <w:rPr>
          <w:rFonts w:ascii="Times New Roman" w:hAnsi="Times New Roman" w:cs="Times New Roman"/>
          <w:color w:val="000000" w:themeColor="text1"/>
          <w:u w:color="800000"/>
        </w:rPr>
        <w:t xml:space="preserve">  умений у учащихся работать с текстом, деятельность в данном направлении является в школе одной из приоритетных.</w:t>
      </w:r>
    </w:p>
    <w:p w:rsidR="00310895" w:rsidRPr="002D392B" w:rsidRDefault="00310895" w:rsidP="002D39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800000"/>
        </w:rPr>
      </w:pPr>
      <w:r w:rsidRPr="002D392B">
        <w:rPr>
          <w:rFonts w:ascii="Times New Roman" w:hAnsi="Times New Roman" w:cs="Times New Roman"/>
          <w:color w:val="000000" w:themeColor="text1"/>
          <w:u w:color="800000"/>
        </w:rPr>
        <w:t>В апреле 2018 года учащиеся 5 и 6 классов принимали участие в ВПР по четырем предметам.</w:t>
      </w:r>
    </w:p>
    <w:p w:rsidR="00310895" w:rsidRPr="0087768B" w:rsidRDefault="00310895" w:rsidP="00310895">
      <w:pPr>
        <w:ind w:firstLine="567"/>
        <w:jc w:val="both"/>
        <w:rPr>
          <w:color w:val="000000" w:themeColor="text1"/>
          <w:sz w:val="23"/>
          <w:szCs w:val="23"/>
        </w:rPr>
      </w:pPr>
      <w:r w:rsidRPr="0087768B">
        <w:rPr>
          <w:color w:val="000000" w:themeColor="text1"/>
          <w:sz w:val="23"/>
          <w:szCs w:val="23"/>
        </w:rPr>
        <w:t>17.04.2018</w:t>
      </w:r>
      <w:r w:rsidR="006D5D37">
        <w:rPr>
          <w:color w:val="000000" w:themeColor="text1"/>
          <w:sz w:val="23"/>
          <w:szCs w:val="23"/>
        </w:rPr>
        <w:t xml:space="preserve"> </w:t>
      </w:r>
      <w:r w:rsidRPr="0087768B">
        <w:rPr>
          <w:color w:val="000000" w:themeColor="text1"/>
          <w:sz w:val="23"/>
          <w:szCs w:val="23"/>
        </w:rPr>
        <w:t xml:space="preserve"> 5 класс русский язык</w:t>
      </w:r>
    </w:p>
    <w:tbl>
      <w:tblPr>
        <w:tblW w:w="864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1251"/>
      </w:tblGrid>
      <w:tr w:rsidR="00310895" w:rsidRPr="0087768B" w:rsidTr="00E624B5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87768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87768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Отметки о наличии рисков</w:t>
            </w:r>
          </w:p>
        </w:tc>
      </w:tr>
      <w:tr w:rsidR="00310895" w:rsidRPr="0087768B" w:rsidTr="00E624B5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10895" w:rsidRPr="0087768B" w:rsidTr="00E624B5">
        <w:trPr>
          <w:trHeight w:hRule="exact" w:val="86"/>
        </w:trPr>
        <w:tc>
          <w:tcPr>
            <w:tcW w:w="86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310895" w:rsidRPr="0087768B" w:rsidTr="00E624B5">
        <w:trPr>
          <w:trHeight w:hRule="exact" w:val="420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768B">
              <w:rPr>
                <w:rFonts w:ascii="Arial" w:hAnsi="Arial" w:cs="Arial"/>
                <w:color w:val="000000" w:themeColor="text1"/>
                <w:sz w:val="16"/>
                <w:szCs w:val="16"/>
              </w:rPr>
              <w:t>1300922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15.1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39.7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33.9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11.3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10895" w:rsidRPr="0087768B" w:rsidTr="00E624B5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</w:rPr>
              <w:t>Красноярский край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 w:themeColor="text1"/>
              </w:rPr>
            </w:pPr>
            <w:r w:rsidRPr="0087768B">
              <w:rPr>
                <w:rFonts w:ascii="Arial" w:hAnsi="Arial" w:cs="Arial"/>
                <w:color w:val="000000" w:themeColor="text1"/>
              </w:rPr>
              <w:t>25876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18.7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40.6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30.4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10.2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10895" w:rsidRPr="0087768B" w:rsidTr="00E624B5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776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Шушенский</w:t>
            </w:r>
            <w:proofErr w:type="spellEnd"/>
            <w:r w:rsidRPr="008776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 w:themeColor="text1"/>
              </w:rPr>
            </w:pPr>
            <w:r w:rsidRPr="0087768B">
              <w:rPr>
                <w:rFonts w:ascii="Arial" w:hAnsi="Arial" w:cs="Arial"/>
                <w:color w:val="000000" w:themeColor="text1"/>
              </w:rPr>
              <w:t>282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23.8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44.3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26.2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5.7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10895" w:rsidRPr="0087768B" w:rsidTr="00E624B5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87768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МАОУ </w:t>
            </w:r>
            <w:proofErr w:type="spellStart"/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Казанцевская</w:t>
            </w:r>
            <w:proofErr w:type="spellEnd"/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768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Низкие </w:t>
            </w:r>
            <w:proofErr w:type="gramStart"/>
            <w:r w:rsidRPr="0087768B">
              <w:rPr>
                <w:rFonts w:ascii="Arial" w:hAnsi="Arial" w:cs="Arial"/>
                <w:color w:val="000000" w:themeColor="text1"/>
                <w:sz w:val="16"/>
                <w:szCs w:val="16"/>
              </w:rPr>
              <w:t>рез-ты</w:t>
            </w:r>
            <w:proofErr w:type="gramEnd"/>
          </w:p>
        </w:tc>
      </w:tr>
    </w:tbl>
    <w:p w:rsidR="00310895" w:rsidRPr="0087768B" w:rsidRDefault="00310895" w:rsidP="00310895">
      <w:pPr>
        <w:ind w:firstLine="567"/>
        <w:jc w:val="both"/>
        <w:rPr>
          <w:color w:val="000000" w:themeColor="text1"/>
          <w:sz w:val="23"/>
          <w:szCs w:val="23"/>
        </w:rPr>
      </w:pPr>
      <w:r w:rsidRPr="0087768B">
        <w:rPr>
          <w:color w:val="000000" w:themeColor="text1"/>
          <w:sz w:val="23"/>
          <w:szCs w:val="23"/>
        </w:rPr>
        <w:t>19.04.2018 5 класс математика</w:t>
      </w:r>
    </w:p>
    <w:tbl>
      <w:tblPr>
        <w:tblW w:w="8789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678"/>
        <w:gridCol w:w="709"/>
        <w:gridCol w:w="16"/>
        <w:gridCol w:w="551"/>
        <w:gridCol w:w="72"/>
        <w:gridCol w:w="455"/>
        <w:gridCol w:w="40"/>
        <w:gridCol w:w="567"/>
        <w:gridCol w:w="567"/>
        <w:gridCol w:w="1134"/>
      </w:tblGrid>
      <w:tr w:rsidR="00310895" w:rsidRPr="0087768B" w:rsidTr="00E624B5">
        <w:trPr>
          <w:trHeight w:hRule="exact" w:val="603"/>
        </w:trPr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ОО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Кол-во уч.</w:t>
            </w:r>
          </w:p>
        </w:tc>
        <w:tc>
          <w:tcPr>
            <w:tcW w:w="22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87768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87768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Отметки о наличии рисков</w:t>
            </w:r>
          </w:p>
        </w:tc>
      </w:tr>
      <w:tr w:rsidR="00310895" w:rsidRPr="0087768B" w:rsidTr="00E624B5">
        <w:trPr>
          <w:trHeight w:hRule="exact" w:val="438"/>
        </w:trPr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10895" w:rsidRPr="0087768B" w:rsidTr="00E624B5">
        <w:trPr>
          <w:trHeight w:hRule="exact" w:val="86"/>
        </w:trPr>
        <w:tc>
          <w:tcPr>
            <w:tcW w:w="87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310895" w:rsidRPr="0087768B" w:rsidTr="00E624B5">
        <w:trPr>
          <w:trHeight w:hRule="exact" w:val="420"/>
        </w:trPr>
        <w:tc>
          <w:tcPr>
            <w:tcW w:w="46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</w:rPr>
              <w:t>Вся выборка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768B">
              <w:rPr>
                <w:rFonts w:ascii="Arial" w:hAnsi="Arial" w:cs="Arial"/>
                <w:color w:val="000000" w:themeColor="text1"/>
                <w:sz w:val="16"/>
                <w:szCs w:val="16"/>
              </w:rPr>
              <w:t>1296774</w:t>
            </w:r>
          </w:p>
        </w:tc>
        <w:tc>
          <w:tcPr>
            <w:tcW w:w="63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13.6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37.5</w:t>
            </w:r>
          </w:p>
        </w:tc>
        <w:tc>
          <w:tcPr>
            <w:tcW w:w="60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33.1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15.8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10895" w:rsidRPr="0087768B" w:rsidTr="00F9233B">
        <w:trPr>
          <w:trHeight w:hRule="exact" w:val="304"/>
        </w:trPr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</w:rPr>
              <w:t>Красноярский край</w:t>
            </w:r>
          </w:p>
        </w:tc>
        <w:tc>
          <w:tcPr>
            <w:tcW w:w="7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 w:themeColor="text1"/>
              </w:rPr>
            </w:pPr>
            <w:r w:rsidRPr="0087768B">
              <w:rPr>
                <w:rFonts w:ascii="Arial" w:hAnsi="Arial" w:cs="Arial"/>
                <w:color w:val="000000" w:themeColor="text1"/>
              </w:rPr>
              <w:t>26159</w:t>
            </w:r>
          </w:p>
        </w:tc>
        <w:tc>
          <w:tcPr>
            <w:tcW w:w="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18.1</w:t>
            </w:r>
          </w:p>
        </w:tc>
        <w:tc>
          <w:tcPr>
            <w:tcW w:w="5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40.6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29.7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11.6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10895" w:rsidRPr="0087768B" w:rsidTr="00F9233B">
        <w:trPr>
          <w:trHeight w:hRule="exact" w:val="290"/>
        </w:trPr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776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Шушенский</w:t>
            </w:r>
            <w:proofErr w:type="spellEnd"/>
            <w:r w:rsidRPr="008776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 w:themeColor="text1"/>
              </w:rPr>
            </w:pPr>
            <w:r w:rsidRPr="0087768B">
              <w:rPr>
                <w:rFonts w:ascii="Arial" w:hAnsi="Arial" w:cs="Arial"/>
                <w:color w:val="000000" w:themeColor="text1"/>
              </w:rPr>
              <w:t>283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20.8</w:t>
            </w:r>
          </w:p>
        </w:tc>
        <w:tc>
          <w:tcPr>
            <w:tcW w:w="5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47.7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8.5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10895" w:rsidRPr="0087768B" w:rsidTr="00F9233B">
        <w:trPr>
          <w:trHeight w:hRule="exact" w:val="54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87768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МАОУ </w:t>
            </w:r>
            <w:proofErr w:type="spellStart"/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Казанцевская</w:t>
            </w:r>
            <w:proofErr w:type="spellEnd"/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СОШ (2</w:t>
            </w:r>
            <w:r w:rsidR="0087768B"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задания по темам не входящим в программу 5 класса </w:t>
            </w:r>
            <w:proofErr w:type="gramStart"/>
            <w:r w:rsidR="0087768B"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по нашему</w:t>
            </w:r>
            <w:proofErr w:type="gramEnd"/>
            <w:r w:rsidR="0087768B"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УМК</w:t>
            </w: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310895" w:rsidRPr="0087768B" w:rsidRDefault="00310895" w:rsidP="00310895">
      <w:pPr>
        <w:ind w:firstLine="567"/>
        <w:jc w:val="both"/>
        <w:rPr>
          <w:color w:val="000000" w:themeColor="text1"/>
          <w:sz w:val="23"/>
          <w:szCs w:val="23"/>
        </w:rPr>
      </w:pPr>
      <w:r w:rsidRPr="0087768B">
        <w:rPr>
          <w:color w:val="000000" w:themeColor="text1"/>
          <w:sz w:val="23"/>
          <w:szCs w:val="23"/>
        </w:rPr>
        <w:t>24.04.2018 5 класс история</w:t>
      </w:r>
      <w:r w:rsidR="00F9233B">
        <w:rPr>
          <w:color w:val="000000" w:themeColor="text1"/>
          <w:sz w:val="23"/>
          <w:szCs w:val="23"/>
        </w:rPr>
        <w:t xml:space="preserve"> (дистанционное обучение)</w:t>
      </w:r>
    </w:p>
    <w:tbl>
      <w:tblPr>
        <w:tblW w:w="864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1251"/>
      </w:tblGrid>
      <w:tr w:rsidR="00310895" w:rsidRPr="0087768B" w:rsidTr="00E624B5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87768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87768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Отметки о наличии рисков</w:t>
            </w:r>
          </w:p>
        </w:tc>
      </w:tr>
      <w:tr w:rsidR="00310895" w:rsidRPr="0087768B" w:rsidTr="00E624B5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10895" w:rsidRPr="0087768B" w:rsidTr="00E624B5">
        <w:trPr>
          <w:trHeight w:hRule="exact" w:val="86"/>
        </w:trPr>
        <w:tc>
          <w:tcPr>
            <w:tcW w:w="86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310895" w:rsidRPr="0087768B" w:rsidTr="00E624B5">
        <w:trPr>
          <w:trHeight w:hRule="exact" w:val="420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768B">
              <w:rPr>
                <w:rFonts w:ascii="Arial" w:hAnsi="Arial" w:cs="Arial"/>
                <w:color w:val="000000" w:themeColor="text1"/>
                <w:sz w:val="16"/>
                <w:szCs w:val="16"/>
              </w:rPr>
              <w:t>1282871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34.2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40.2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19.6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10895" w:rsidRPr="0087768B" w:rsidTr="00E624B5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</w:rPr>
              <w:t>Красноярский край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 w:themeColor="text1"/>
              </w:rPr>
            </w:pPr>
            <w:r w:rsidRPr="0087768B">
              <w:rPr>
                <w:rFonts w:ascii="Arial" w:hAnsi="Arial" w:cs="Arial"/>
                <w:color w:val="000000" w:themeColor="text1"/>
              </w:rPr>
              <w:t>26057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7.9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40.7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37.8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13.7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10895" w:rsidRPr="0087768B" w:rsidTr="00E624B5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776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Шушенский</w:t>
            </w:r>
            <w:proofErr w:type="spellEnd"/>
            <w:r w:rsidRPr="008776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 w:themeColor="text1"/>
              </w:rPr>
            </w:pPr>
            <w:r w:rsidRPr="0087768B">
              <w:rPr>
                <w:rFonts w:ascii="Arial" w:hAnsi="Arial" w:cs="Arial"/>
                <w:color w:val="000000" w:themeColor="text1"/>
              </w:rPr>
              <w:t>317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10.4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44.8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34.1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10.7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10895" w:rsidRPr="0087768B" w:rsidTr="00E624B5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87768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МАОУ </w:t>
            </w:r>
            <w:proofErr w:type="spellStart"/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Казанцевская</w:t>
            </w:r>
            <w:proofErr w:type="spellEnd"/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5.3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57.9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36.8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310895" w:rsidRPr="0087768B" w:rsidRDefault="00310895" w:rsidP="00310895">
      <w:pPr>
        <w:ind w:firstLine="567"/>
        <w:jc w:val="both"/>
        <w:rPr>
          <w:color w:val="000000" w:themeColor="text1"/>
          <w:sz w:val="23"/>
          <w:szCs w:val="23"/>
        </w:rPr>
      </w:pPr>
      <w:r w:rsidRPr="0087768B">
        <w:rPr>
          <w:color w:val="000000" w:themeColor="text1"/>
          <w:sz w:val="23"/>
          <w:szCs w:val="23"/>
        </w:rPr>
        <w:t>26.04.2018 5 класс биология</w:t>
      </w:r>
    </w:p>
    <w:tbl>
      <w:tblPr>
        <w:tblW w:w="864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1251"/>
      </w:tblGrid>
      <w:tr w:rsidR="00310895" w:rsidRPr="0087768B" w:rsidTr="00F9233B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87768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87768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Отметки о наличии рисков</w:t>
            </w:r>
          </w:p>
        </w:tc>
      </w:tr>
      <w:tr w:rsidR="00310895" w:rsidRPr="0087768B" w:rsidTr="00F9233B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10895" w:rsidRPr="0087768B" w:rsidTr="00F9233B">
        <w:trPr>
          <w:trHeight w:hRule="exact" w:val="86"/>
        </w:trPr>
        <w:tc>
          <w:tcPr>
            <w:tcW w:w="86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310895" w:rsidRPr="0087768B" w:rsidTr="00F9233B">
        <w:trPr>
          <w:trHeight w:hRule="exact" w:val="420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768B">
              <w:rPr>
                <w:rFonts w:ascii="Arial" w:hAnsi="Arial" w:cs="Arial"/>
                <w:color w:val="000000" w:themeColor="text1"/>
                <w:sz w:val="16"/>
                <w:szCs w:val="16"/>
              </w:rPr>
              <w:t>1261448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35.5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51.4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10.5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10895" w:rsidRPr="0087768B" w:rsidTr="00F9233B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</w:rPr>
              <w:t>Красноярский край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 w:themeColor="text1"/>
              </w:rPr>
            </w:pPr>
            <w:r w:rsidRPr="0087768B">
              <w:rPr>
                <w:rFonts w:ascii="Arial" w:hAnsi="Arial" w:cs="Arial"/>
                <w:color w:val="000000" w:themeColor="text1"/>
              </w:rPr>
              <w:t>25915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38.2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51.3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7.6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10895" w:rsidRPr="0087768B" w:rsidTr="00F9233B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776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Шушенский</w:t>
            </w:r>
            <w:proofErr w:type="spellEnd"/>
            <w:r w:rsidRPr="008776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 w:themeColor="text1"/>
              </w:rPr>
            </w:pPr>
            <w:r w:rsidRPr="0087768B">
              <w:rPr>
                <w:rFonts w:ascii="Arial" w:hAnsi="Arial" w:cs="Arial"/>
                <w:color w:val="000000" w:themeColor="text1"/>
              </w:rPr>
              <w:t>311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3.9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10895" w:rsidRPr="0087768B" w:rsidTr="00F9233B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87768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МАОУ </w:t>
            </w:r>
            <w:proofErr w:type="spellStart"/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Казанцевская</w:t>
            </w:r>
            <w:proofErr w:type="spellEnd"/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5.3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57.9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26.3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10.5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310895" w:rsidRPr="0087768B" w:rsidRDefault="00310895" w:rsidP="00310895">
      <w:pPr>
        <w:ind w:firstLine="567"/>
        <w:jc w:val="both"/>
        <w:rPr>
          <w:color w:val="000000" w:themeColor="text1"/>
          <w:sz w:val="23"/>
          <w:szCs w:val="23"/>
        </w:rPr>
      </w:pPr>
      <w:r w:rsidRPr="0087768B">
        <w:rPr>
          <w:color w:val="000000" w:themeColor="text1"/>
          <w:sz w:val="23"/>
          <w:szCs w:val="23"/>
        </w:rPr>
        <w:t>25.04.2018    6 класс  русский язык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1251"/>
      </w:tblGrid>
      <w:tr w:rsidR="00310895" w:rsidRPr="0087768B" w:rsidTr="00372554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87768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87768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Отметки о наличии рисков</w:t>
            </w:r>
          </w:p>
        </w:tc>
      </w:tr>
      <w:tr w:rsidR="00310895" w:rsidRPr="0087768B" w:rsidTr="00372554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10895" w:rsidRPr="0087768B" w:rsidTr="00372554">
        <w:trPr>
          <w:trHeight w:hRule="exact" w:val="86"/>
        </w:trPr>
        <w:tc>
          <w:tcPr>
            <w:tcW w:w="86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310895" w:rsidRPr="0087768B" w:rsidTr="00372554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768B">
              <w:rPr>
                <w:rFonts w:ascii="Arial" w:hAnsi="Arial" w:cs="Arial"/>
                <w:color w:val="000000" w:themeColor="text1"/>
                <w:sz w:val="16"/>
                <w:szCs w:val="16"/>
              </w:rPr>
              <w:t>990693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18.6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41.1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32.3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7.9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10895" w:rsidRPr="0087768B" w:rsidTr="00372554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</w:rPr>
              <w:t>Красноярский край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 w:themeColor="text1"/>
              </w:rPr>
            </w:pPr>
            <w:r w:rsidRPr="0087768B">
              <w:rPr>
                <w:rFonts w:ascii="Arial" w:hAnsi="Arial" w:cs="Arial"/>
                <w:color w:val="000000" w:themeColor="text1"/>
              </w:rPr>
              <w:t>20964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40.7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28.9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6.4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10895" w:rsidRPr="0087768B" w:rsidTr="00372554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776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Шушенский</w:t>
            </w:r>
            <w:proofErr w:type="spellEnd"/>
            <w:r w:rsidRPr="008776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 w:themeColor="text1"/>
              </w:rPr>
            </w:pPr>
            <w:r w:rsidRPr="0087768B">
              <w:rPr>
                <w:rFonts w:ascii="Arial" w:hAnsi="Arial" w:cs="Arial"/>
                <w:color w:val="000000" w:themeColor="text1"/>
              </w:rPr>
              <w:t>217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26.7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36.9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28.1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8.3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10895" w:rsidRPr="0087768B" w:rsidTr="00372554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87768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МАОУ </w:t>
            </w:r>
            <w:proofErr w:type="spellStart"/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Казанцевская</w:t>
            </w:r>
            <w:proofErr w:type="spellEnd"/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СОШ </w:t>
            </w:r>
            <w:r w:rsid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87768B"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 задания по темам не входящим в программу 5 класса </w:t>
            </w:r>
            <w:proofErr w:type="gramStart"/>
            <w:r w:rsidR="0087768B"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по нашему</w:t>
            </w:r>
            <w:proofErr w:type="gramEnd"/>
            <w:r w:rsidR="0087768B"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УМК)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34.8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47.8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17.4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10895" w:rsidRPr="0087768B" w:rsidTr="0087768B">
        <w:trPr>
          <w:trHeight w:hRule="exact" w:val="115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1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</w:tbl>
    <w:p w:rsidR="00310895" w:rsidRPr="0087768B" w:rsidRDefault="00310895" w:rsidP="00310895">
      <w:pPr>
        <w:ind w:firstLine="567"/>
        <w:jc w:val="both"/>
        <w:rPr>
          <w:color w:val="000000" w:themeColor="text1"/>
          <w:sz w:val="23"/>
          <w:szCs w:val="23"/>
        </w:rPr>
      </w:pPr>
      <w:r w:rsidRPr="0087768B">
        <w:rPr>
          <w:color w:val="000000" w:themeColor="text1"/>
          <w:sz w:val="23"/>
          <w:szCs w:val="23"/>
        </w:rPr>
        <w:t>18.04.2018  6 класс  математика</w:t>
      </w:r>
    </w:p>
    <w:tbl>
      <w:tblPr>
        <w:tblW w:w="864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1251"/>
      </w:tblGrid>
      <w:tr w:rsidR="00310895" w:rsidRPr="0087768B" w:rsidTr="00E624B5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87768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87768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Отметки о наличии рисков</w:t>
            </w:r>
          </w:p>
        </w:tc>
      </w:tr>
      <w:tr w:rsidR="00310895" w:rsidRPr="0087768B" w:rsidTr="00E624B5">
        <w:trPr>
          <w:trHeight w:hRule="exact" w:val="333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10895" w:rsidRPr="0087768B" w:rsidTr="00E624B5">
        <w:trPr>
          <w:trHeight w:hRule="exact" w:val="86"/>
        </w:trPr>
        <w:tc>
          <w:tcPr>
            <w:tcW w:w="86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310895" w:rsidRPr="0087768B" w:rsidTr="00E624B5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768B">
              <w:rPr>
                <w:rFonts w:ascii="Arial" w:hAnsi="Arial" w:cs="Arial"/>
                <w:color w:val="000000" w:themeColor="text1"/>
                <w:sz w:val="16"/>
                <w:szCs w:val="16"/>
              </w:rPr>
              <w:t>990665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14.3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47.1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31.3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7.3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10895" w:rsidRPr="0087768B" w:rsidTr="00E624B5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</w:rPr>
              <w:t>Красноярский край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 w:themeColor="text1"/>
              </w:rPr>
            </w:pPr>
            <w:r w:rsidRPr="0087768B">
              <w:rPr>
                <w:rFonts w:ascii="Arial" w:hAnsi="Arial" w:cs="Arial"/>
                <w:color w:val="000000" w:themeColor="text1"/>
              </w:rPr>
              <w:t>20745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19.9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48.1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27.3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4.7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10895" w:rsidRPr="0087768B" w:rsidTr="00E624B5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776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Шушенский</w:t>
            </w:r>
            <w:proofErr w:type="spellEnd"/>
            <w:r w:rsidRPr="008776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 w:themeColor="text1"/>
              </w:rPr>
            </w:pPr>
            <w:r w:rsidRPr="0087768B">
              <w:rPr>
                <w:rFonts w:ascii="Arial" w:hAnsi="Arial" w:cs="Arial"/>
                <w:color w:val="000000" w:themeColor="text1"/>
              </w:rPr>
              <w:t>292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20.9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45.2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28.8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10895" w:rsidRPr="0087768B" w:rsidTr="00E624B5">
        <w:trPr>
          <w:trHeight w:hRule="exact" w:val="27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87768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МАОУ </w:t>
            </w:r>
            <w:proofErr w:type="spellStart"/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Казанцевская</w:t>
            </w:r>
            <w:proofErr w:type="spellEnd"/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36.4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59.1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768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Низкие </w:t>
            </w:r>
            <w:proofErr w:type="gramStart"/>
            <w:r w:rsidRPr="0087768B">
              <w:rPr>
                <w:rFonts w:ascii="Arial" w:hAnsi="Arial" w:cs="Arial"/>
                <w:color w:val="000000" w:themeColor="text1"/>
                <w:sz w:val="16"/>
                <w:szCs w:val="16"/>
              </w:rPr>
              <w:t>рез-ты</w:t>
            </w:r>
            <w:proofErr w:type="gramEnd"/>
          </w:p>
        </w:tc>
      </w:tr>
    </w:tbl>
    <w:p w:rsidR="00310895" w:rsidRPr="0087768B" w:rsidRDefault="00310895" w:rsidP="00310895">
      <w:pPr>
        <w:ind w:firstLine="567"/>
        <w:jc w:val="both"/>
        <w:rPr>
          <w:color w:val="000000" w:themeColor="text1"/>
          <w:sz w:val="23"/>
          <w:szCs w:val="23"/>
        </w:rPr>
      </w:pPr>
      <w:r w:rsidRPr="0087768B">
        <w:rPr>
          <w:color w:val="000000" w:themeColor="text1"/>
          <w:sz w:val="23"/>
          <w:szCs w:val="23"/>
        </w:rPr>
        <w:t>27.04.2018  6 класс  география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1251"/>
      </w:tblGrid>
      <w:tr w:rsidR="00310895" w:rsidRPr="0087768B" w:rsidTr="00372554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87768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87768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Отметки о наличии рисков</w:t>
            </w:r>
          </w:p>
        </w:tc>
      </w:tr>
      <w:tr w:rsidR="00310895" w:rsidRPr="0087768B" w:rsidTr="00372554">
        <w:trPr>
          <w:trHeight w:hRule="exact" w:val="319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10895" w:rsidRPr="0087768B" w:rsidTr="00372554">
        <w:trPr>
          <w:trHeight w:hRule="exact" w:val="86"/>
        </w:trPr>
        <w:tc>
          <w:tcPr>
            <w:tcW w:w="86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310895" w:rsidRPr="0087768B" w:rsidTr="00372554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768B">
              <w:rPr>
                <w:rFonts w:ascii="Arial" w:hAnsi="Arial" w:cs="Arial"/>
                <w:color w:val="000000" w:themeColor="text1"/>
                <w:sz w:val="16"/>
                <w:szCs w:val="16"/>
              </w:rPr>
              <w:t>739160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4.3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45.4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41.5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8.9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10895" w:rsidRPr="0087768B" w:rsidTr="00372554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</w:rPr>
              <w:t>Красноярский край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 w:themeColor="text1"/>
              </w:rPr>
            </w:pPr>
            <w:r w:rsidRPr="0087768B">
              <w:rPr>
                <w:rFonts w:ascii="Arial" w:hAnsi="Arial" w:cs="Arial"/>
                <w:color w:val="000000" w:themeColor="text1"/>
              </w:rPr>
              <w:t>16720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4.6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41.2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9.2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10895" w:rsidRPr="0087768B" w:rsidTr="00372554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776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Шушенский</w:t>
            </w:r>
            <w:proofErr w:type="spellEnd"/>
            <w:r w:rsidRPr="008776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 w:themeColor="text1"/>
              </w:rPr>
            </w:pPr>
            <w:r w:rsidRPr="0087768B">
              <w:rPr>
                <w:rFonts w:ascii="Arial" w:hAnsi="Arial" w:cs="Arial"/>
                <w:color w:val="000000" w:themeColor="text1"/>
              </w:rPr>
              <w:t>228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44.3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48.2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5.7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10895" w:rsidRPr="0087768B" w:rsidTr="00372554">
        <w:trPr>
          <w:trHeight w:hRule="exact" w:val="29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87768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МАОУ </w:t>
            </w:r>
            <w:proofErr w:type="spellStart"/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Казанцевская</w:t>
            </w:r>
            <w:proofErr w:type="spellEnd"/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39.1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52.2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8.7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310895" w:rsidRPr="0087768B" w:rsidRDefault="00310895" w:rsidP="00310895">
      <w:pPr>
        <w:ind w:firstLine="567"/>
        <w:jc w:val="both"/>
        <w:rPr>
          <w:color w:val="000000" w:themeColor="text1"/>
          <w:sz w:val="23"/>
          <w:szCs w:val="23"/>
        </w:rPr>
      </w:pPr>
      <w:r w:rsidRPr="0087768B">
        <w:rPr>
          <w:color w:val="000000" w:themeColor="text1"/>
          <w:sz w:val="23"/>
          <w:szCs w:val="23"/>
        </w:rPr>
        <w:t>20.04.2018  6 класс  биология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1251"/>
      </w:tblGrid>
      <w:tr w:rsidR="00310895" w:rsidRPr="0087768B" w:rsidTr="00372554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87768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87768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Отметки о наличии рисков</w:t>
            </w:r>
          </w:p>
        </w:tc>
      </w:tr>
      <w:tr w:rsidR="00310895" w:rsidRPr="0087768B" w:rsidTr="00372554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10895" w:rsidRPr="0087768B" w:rsidTr="00372554">
        <w:trPr>
          <w:trHeight w:hRule="exact" w:val="86"/>
        </w:trPr>
        <w:tc>
          <w:tcPr>
            <w:tcW w:w="86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310895" w:rsidRPr="0087768B" w:rsidTr="00372554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768B">
              <w:rPr>
                <w:rFonts w:ascii="Arial" w:hAnsi="Arial" w:cs="Arial"/>
                <w:color w:val="000000" w:themeColor="text1"/>
                <w:sz w:val="16"/>
                <w:szCs w:val="16"/>
              </w:rPr>
              <w:t>769576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5.9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37.6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9.5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10895" w:rsidRPr="0087768B" w:rsidTr="00372554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</w:rPr>
              <w:t>Красноярский край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 w:themeColor="text1"/>
              </w:rPr>
            </w:pPr>
            <w:r w:rsidRPr="0087768B">
              <w:rPr>
                <w:rFonts w:ascii="Arial" w:hAnsi="Arial" w:cs="Arial"/>
                <w:color w:val="000000" w:themeColor="text1"/>
              </w:rPr>
              <w:t>16864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41.6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47.4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10895" w:rsidRPr="0087768B" w:rsidTr="00372554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776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Шушенский</w:t>
            </w:r>
            <w:proofErr w:type="spellEnd"/>
            <w:r w:rsidRPr="008776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 w:themeColor="text1"/>
              </w:rPr>
            </w:pPr>
            <w:r w:rsidRPr="0087768B">
              <w:rPr>
                <w:rFonts w:ascii="Arial" w:hAnsi="Arial" w:cs="Arial"/>
                <w:color w:val="000000" w:themeColor="text1"/>
              </w:rPr>
              <w:t>201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48.3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45.3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10895" w:rsidRPr="0087768B" w:rsidTr="0087768B">
        <w:trPr>
          <w:trHeight w:hRule="exact" w:val="28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87768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МАОУ </w:t>
            </w:r>
            <w:proofErr w:type="spellStart"/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Казанцевская</w:t>
            </w:r>
            <w:proofErr w:type="spellEnd"/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68B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63.6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36.4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68B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895" w:rsidRPr="0087768B" w:rsidRDefault="00310895" w:rsidP="0037255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310895" w:rsidRPr="0087768B" w:rsidRDefault="00310895" w:rsidP="00310895">
      <w:pPr>
        <w:ind w:firstLine="567"/>
        <w:jc w:val="both"/>
        <w:rPr>
          <w:color w:val="000000" w:themeColor="text1"/>
          <w:sz w:val="23"/>
          <w:szCs w:val="23"/>
        </w:rPr>
      </w:pPr>
    </w:p>
    <w:p w:rsidR="00F9233B" w:rsidRDefault="00F9233B" w:rsidP="00DA0F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 w:themeColor="text1"/>
          <w:u w:color="800000"/>
        </w:rPr>
      </w:pPr>
      <w:r>
        <w:rPr>
          <w:rFonts w:ascii="Times New Roman" w:hAnsi="Times New Roman" w:cs="Times New Roman"/>
          <w:bCs/>
          <w:iCs/>
          <w:color w:val="000000" w:themeColor="text1"/>
          <w:u w:color="800000"/>
        </w:rPr>
        <w:t>Результаты ВПР обозначают проблемы освоения содержания по учебным предметам математика и русский язык. ВПР были написаны в сроки</w:t>
      </w:r>
      <w:r w:rsidR="006D5D37">
        <w:rPr>
          <w:rFonts w:ascii="Times New Roman" w:hAnsi="Times New Roman" w:cs="Times New Roman"/>
          <w:bCs/>
          <w:iCs/>
          <w:color w:val="000000" w:themeColor="text1"/>
          <w:u w:color="800000"/>
        </w:rPr>
        <w:t>,</w:t>
      </w:r>
      <w:r>
        <w:rPr>
          <w:rFonts w:ascii="Times New Roman" w:hAnsi="Times New Roman" w:cs="Times New Roman"/>
          <w:bCs/>
          <w:iCs/>
          <w:color w:val="000000" w:themeColor="text1"/>
          <w:u w:color="800000"/>
        </w:rPr>
        <w:t xml:space="preserve"> определённые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u w:color="800000"/>
        </w:rPr>
        <w:t>Минобрнауки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u w:color="800000"/>
        </w:rPr>
        <w:t xml:space="preserve"> РФ. Дополнительной подготовки, кроме учебных занятий по предмету</w:t>
      </w:r>
      <w:r w:rsidR="006D5D37">
        <w:rPr>
          <w:rFonts w:ascii="Times New Roman" w:hAnsi="Times New Roman" w:cs="Times New Roman"/>
          <w:bCs/>
          <w:iCs/>
          <w:color w:val="000000" w:themeColor="text1"/>
          <w:u w:color="800000"/>
        </w:rPr>
        <w:t>,</w:t>
      </w:r>
      <w:r>
        <w:rPr>
          <w:rFonts w:ascii="Times New Roman" w:hAnsi="Times New Roman" w:cs="Times New Roman"/>
          <w:bCs/>
          <w:iCs/>
          <w:color w:val="000000" w:themeColor="text1"/>
          <w:u w:color="800000"/>
        </w:rPr>
        <w:t xml:space="preserve"> не осуществлялось. </w:t>
      </w:r>
    </w:p>
    <w:p w:rsidR="00F9233B" w:rsidRDefault="00F9233B" w:rsidP="00DA0F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 w:themeColor="text1"/>
          <w:u w:color="800000"/>
        </w:rPr>
      </w:pPr>
    </w:p>
    <w:p w:rsidR="0025578C" w:rsidRPr="003D6B4F" w:rsidRDefault="00ED25D7" w:rsidP="00DA0F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 w:themeColor="text1"/>
          <w:u w:color="800000"/>
        </w:rPr>
      </w:pPr>
      <w:proofErr w:type="gramStart"/>
      <w:r w:rsidRPr="003D6B4F">
        <w:rPr>
          <w:rFonts w:ascii="Times New Roman" w:hAnsi="Times New Roman" w:cs="Times New Roman"/>
          <w:bCs/>
          <w:iCs/>
          <w:color w:val="000000" w:themeColor="text1"/>
          <w:u w:color="800000"/>
        </w:rPr>
        <w:t>Кроме этого</w:t>
      </w:r>
      <w:r w:rsidR="006D5D37">
        <w:rPr>
          <w:rFonts w:ascii="Times New Roman" w:hAnsi="Times New Roman" w:cs="Times New Roman"/>
          <w:bCs/>
          <w:iCs/>
          <w:color w:val="000000" w:themeColor="text1"/>
          <w:u w:color="800000"/>
        </w:rPr>
        <w:t>,</w:t>
      </w:r>
      <w:r w:rsidRPr="003D6B4F">
        <w:rPr>
          <w:rFonts w:ascii="Times New Roman" w:hAnsi="Times New Roman" w:cs="Times New Roman"/>
          <w:bCs/>
          <w:iCs/>
          <w:color w:val="000000" w:themeColor="text1"/>
          <w:u w:color="800000"/>
        </w:rPr>
        <w:t xml:space="preserve"> школа участвует в других независимых процедурах оценки качества, таких</w:t>
      </w:r>
      <w:r w:rsidR="006D5D37">
        <w:rPr>
          <w:rFonts w:ascii="Times New Roman" w:hAnsi="Times New Roman" w:cs="Times New Roman"/>
          <w:bCs/>
          <w:iCs/>
          <w:color w:val="000000" w:themeColor="text1"/>
          <w:u w:color="800000"/>
        </w:rPr>
        <w:t>,</w:t>
      </w:r>
      <w:r w:rsidRPr="003D6B4F">
        <w:rPr>
          <w:rFonts w:ascii="Times New Roman" w:hAnsi="Times New Roman" w:cs="Times New Roman"/>
          <w:bCs/>
          <w:iCs/>
          <w:color w:val="000000" w:themeColor="text1"/>
          <w:u w:color="800000"/>
        </w:rPr>
        <w:t xml:space="preserve"> как </w:t>
      </w:r>
      <w:r w:rsidR="00DA0FF8" w:rsidRPr="003D6B4F">
        <w:rPr>
          <w:rFonts w:ascii="Times New Roman" w:hAnsi="Times New Roman" w:cs="Times New Roman"/>
          <w:bCs/>
          <w:iCs/>
          <w:color w:val="000000" w:themeColor="text1"/>
          <w:u w:color="800000"/>
        </w:rPr>
        <w:t xml:space="preserve">краевые КР по </w:t>
      </w:r>
      <w:r w:rsidR="003D6B4F" w:rsidRPr="003D6B4F">
        <w:rPr>
          <w:rFonts w:ascii="Times New Roman" w:hAnsi="Times New Roman" w:cs="Times New Roman"/>
          <w:bCs/>
          <w:iCs/>
          <w:color w:val="000000" w:themeColor="text1"/>
          <w:u w:color="800000"/>
        </w:rPr>
        <w:t>естествознанию</w:t>
      </w:r>
      <w:r w:rsidR="00DA0FF8" w:rsidRPr="003D6B4F">
        <w:rPr>
          <w:rFonts w:ascii="Times New Roman" w:hAnsi="Times New Roman" w:cs="Times New Roman"/>
          <w:bCs/>
          <w:iCs/>
          <w:color w:val="000000" w:themeColor="text1"/>
          <w:u w:color="800000"/>
        </w:rPr>
        <w:t xml:space="preserve"> в 8 классе</w:t>
      </w:r>
      <w:r w:rsidR="00F9233B">
        <w:rPr>
          <w:rFonts w:ascii="Times New Roman" w:hAnsi="Times New Roman" w:cs="Times New Roman"/>
          <w:bCs/>
          <w:iCs/>
          <w:color w:val="000000" w:themeColor="text1"/>
          <w:u w:color="800000"/>
        </w:rPr>
        <w:t xml:space="preserve"> и</w:t>
      </w:r>
      <w:r w:rsidR="00DA0FF8" w:rsidRPr="003D6B4F">
        <w:rPr>
          <w:rFonts w:ascii="Times New Roman" w:hAnsi="Times New Roman" w:cs="Times New Roman"/>
          <w:bCs/>
          <w:iCs/>
          <w:color w:val="000000" w:themeColor="text1"/>
          <w:u w:color="800000"/>
        </w:rPr>
        <w:t xml:space="preserve"> математике в 7 классе, </w:t>
      </w:r>
      <w:r w:rsidR="00F9233B">
        <w:rPr>
          <w:rFonts w:ascii="Times New Roman" w:hAnsi="Times New Roman" w:cs="Times New Roman"/>
          <w:bCs/>
          <w:iCs/>
          <w:color w:val="000000" w:themeColor="text1"/>
          <w:u w:color="800000"/>
        </w:rPr>
        <w:t>к</w:t>
      </w:r>
      <w:r w:rsidR="00DA0FF8" w:rsidRPr="003D6B4F">
        <w:rPr>
          <w:rFonts w:ascii="Times New Roman" w:hAnsi="Times New Roman" w:cs="Times New Roman"/>
          <w:bCs/>
          <w:iCs/>
          <w:color w:val="000000" w:themeColor="text1"/>
          <w:u w:color="800000"/>
        </w:rPr>
        <w:t>раев</w:t>
      </w:r>
      <w:r w:rsidR="00F9233B">
        <w:rPr>
          <w:rFonts w:ascii="Times New Roman" w:hAnsi="Times New Roman" w:cs="Times New Roman"/>
          <w:bCs/>
          <w:iCs/>
          <w:color w:val="000000" w:themeColor="text1"/>
          <w:u w:color="800000"/>
        </w:rPr>
        <w:t>ой</w:t>
      </w:r>
      <w:r w:rsidR="00DA0FF8" w:rsidRPr="003D6B4F">
        <w:rPr>
          <w:rFonts w:ascii="Times New Roman" w:hAnsi="Times New Roman" w:cs="Times New Roman"/>
          <w:bCs/>
          <w:iCs/>
          <w:color w:val="000000" w:themeColor="text1"/>
          <w:u w:color="800000"/>
        </w:rPr>
        <w:t xml:space="preserve"> диагностическ</w:t>
      </w:r>
      <w:r w:rsidR="00F9233B">
        <w:rPr>
          <w:rFonts w:ascii="Times New Roman" w:hAnsi="Times New Roman" w:cs="Times New Roman"/>
          <w:bCs/>
          <w:iCs/>
          <w:color w:val="000000" w:themeColor="text1"/>
          <w:u w:color="800000"/>
        </w:rPr>
        <w:t>ой</w:t>
      </w:r>
      <w:r w:rsidR="00DA0FF8" w:rsidRPr="003D6B4F">
        <w:rPr>
          <w:rFonts w:ascii="Times New Roman" w:hAnsi="Times New Roman" w:cs="Times New Roman"/>
          <w:bCs/>
          <w:iCs/>
          <w:color w:val="000000" w:themeColor="text1"/>
          <w:u w:color="800000"/>
        </w:rPr>
        <w:t xml:space="preserve"> работ</w:t>
      </w:r>
      <w:r w:rsidR="00F9233B">
        <w:rPr>
          <w:rFonts w:ascii="Times New Roman" w:hAnsi="Times New Roman" w:cs="Times New Roman"/>
          <w:bCs/>
          <w:iCs/>
          <w:color w:val="000000" w:themeColor="text1"/>
          <w:u w:color="800000"/>
        </w:rPr>
        <w:t>е</w:t>
      </w:r>
      <w:r w:rsidR="00DA0FF8" w:rsidRPr="003D6B4F">
        <w:rPr>
          <w:rFonts w:ascii="Times New Roman" w:hAnsi="Times New Roman" w:cs="Times New Roman"/>
          <w:bCs/>
          <w:iCs/>
          <w:color w:val="000000" w:themeColor="text1"/>
          <w:u w:color="800000"/>
        </w:rPr>
        <w:t xml:space="preserve"> по читательской грамотности в 6 классе:</w:t>
      </w:r>
      <w:proofErr w:type="gramEnd"/>
    </w:p>
    <w:p w:rsidR="003D6B4F" w:rsidRDefault="003D6B4F" w:rsidP="00DA0FF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FF8" w:rsidRPr="00DE796F" w:rsidRDefault="00DA0FF8" w:rsidP="00DA0FF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96F">
        <w:rPr>
          <w:rFonts w:ascii="Times New Roman" w:hAnsi="Times New Roman" w:cs="Times New Roman"/>
          <w:color w:val="000000" w:themeColor="text1"/>
          <w:sz w:val="28"/>
          <w:szCs w:val="28"/>
        </w:rPr>
        <w:t>Итог</w:t>
      </w:r>
      <w:r w:rsidR="00310895" w:rsidRPr="00DE796F">
        <w:rPr>
          <w:rFonts w:ascii="Times New Roman" w:hAnsi="Times New Roman" w:cs="Times New Roman"/>
          <w:color w:val="000000" w:themeColor="text1"/>
          <w:sz w:val="28"/>
          <w:szCs w:val="28"/>
        </w:rPr>
        <w:t>и ККР в 7 классе по математике 28</w:t>
      </w:r>
      <w:r w:rsidRPr="00DE796F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310895" w:rsidRPr="00DE796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E796F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310895" w:rsidRPr="00DE796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tbl>
      <w:tblPr>
        <w:tblW w:w="9498" w:type="dxa"/>
        <w:tblInd w:w="108" w:type="dxa"/>
        <w:tblLook w:val="04A0"/>
      </w:tblPr>
      <w:tblGrid>
        <w:gridCol w:w="1134"/>
        <w:gridCol w:w="1276"/>
        <w:gridCol w:w="2552"/>
        <w:gridCol w:w="2409"/>
        <w:gridCol w:w="2127"/>
      </w:tblGrid>
      <w:tr w:rsidR="00310895" w:rsidRPr="00310895" w:rsidTr="0087768B">
        <w:trPr>
          <w:trHeight w:val="390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95" w:rsidRPr="00310895" w:rsidRDefault="00310895" w:rsidP="0031089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108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Распределение участников ККР</w:t>
            </w:r>
            <w:proofErr w:type="gramStart"/>
            <w:r w:rsidRPr="003108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7</w:t>
            </w:r>
            <w:proofErr w:type="gramEnd"/>
            <w:r w:rsidRPr="003108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по уровням достижений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895" w:rsidRPr="00310895" w:rsidRDefault="00310895" w:rsidP="00310895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10895" w:rsidRPr="00310895" w:rsidTr="0087768B">
        <w:trPr>
          <w:trHeight w:val="49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895" w:rsidRPr="00310895" w:rsidRDefault="00310895" w:rsidP="003108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10895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95" w:rsidRPr="00DE796F" w:rsidRDefault="00310895" w:rsidP="0087768B">
            <w:pPr>
              <w:jc w:val="center"/>
              <w:rPr>
                <w:color w:val="000000" w:themeColor="text1"/>
              </w:rPr>
            </w:pPr>
            <w:r w:rsidRPr="00DE796F">
              <w:rPr>
                <w:color w:val="000000" w:themeColor="text1"/>
              </w:rPr>
              <w:t>Ниже базового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95" w:rsidRPr="00DE796F" w:rsidRDefault="00310895" w:rsidP="00372554">
            <w:pPr>
              <w:pStyle w:val="Default"/>
              <w:spacing w:line="276" w:lineRule="auto"/>
              <w:jc w:val="center"/>
              <w:rPr>
                <w:color w:val="000000" w:themeColor="text1"/>
              </w:rPr>
            </w:pPr>
            <w:r w:rsidRPr="00DE796F">
              <w:rPr>
                <w:rFonts w:eastAsia="Times New Roman"/>
                <w:b/>
                <w:bCs/>
                <w:color w:val="000000" w:themeColor="text1"/>
                <w:lang w:eastAsia="ru-RU"/>
              </w:rPr>
              <w:t>Базовый_1</w:t>
            </w:r>
          </w:p>
          <w:p w:rsidR="00310895" w:rsidRPr="00DE796F" w:rsidRDefault="00310895" w:rsidP="003725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DE796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Присвоение этого уровня означает, что ученик владеет стандартными предметными действиями, выполнение которых опирается на известные правила, алгоритмы решения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95" w:rsidRPr="00DE796F" w:rsidRDefault="00310895" w:rsidP="00372554">
            <w:pPr>
              <w:pStyle w:val="Default"/>
              <w:spacing w:line="276" w:lineRule="auto"/>
              <w:jc w:val="center"/>
              <w:rPr>
                <w:color w:val="000000" w:themeColor="text1"/>
              </w:rPr>
            </w:pPr>
            <w:r w:rsidRPr="00DE796F">
              <w:rPr>
                <w:rFonts w:eastAsia="Times New Roman"/>
                <w:b/>
                <w:bCs/>
                <w:color w:val="000000" w:themeColor="text1"/>
                <w:lang w:eastAsia="ru-RU"/>
              </w:rPr>
              <w:t>Базовый_2</w:t>
            </w:r>
          </w:p>
          <w:p w:rsidR="00310895" w:rsidRPr="00DE796F" w:rsidRDefault="00310895" w:rsidP="00372554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  <w:r w:rsidRPr="00DE796F">
              <w:rPr>
                <w:color w:val="000000" w:themeColor="text1"/>
                <w:sz w:val="23"/>
                <w:szCs w:val="23"/>
              </w:rPr>
              <w:t>Присвоение этого уровня означает, что ученик уверенно работает по стандартным алгоритмам и начинает осваивать общие способы действия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895" w:rsidRPr="00DE796F" w:rsidRDefault="00310895" w:rsidP="00372554">
            <w:pPr>
              <w:pStyle w:val="Default"/>
              <w:spacing w:line="276" w:lineRule="auto"/>
              <w:jc w:val="center"/>
              <w:rPr>
                <w:color w:val="000000" w:themeColor="text1"/>
              </w:rPr>
            </w:pPr>
            <w:r w:rsidRPr="00DE796F">
              <w:rPr>
                <w:rFonts w:eastAsia="Times New Roman"/>
                <w:b/>
                <w:bCs/>
                <w:color w:val="000000" w:themeColor="text1"/>
                <w:lang w:eastAsia="ru-RU"/>
              </w:rPr>
              <w:t>Повышенный</w:t>
            </w:r>
          </w:p>
          <w:p w:rsidR="00310895" w:rsidRPr="00DE796F" w:rsidRDefault="00310895" w:rsidP="003725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DE796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владеет общими способами действия, </w:t>
            </w:r>
            <w:proofErr w:type="gramStart"/>
            <w:r w:rsidRPr="00DE796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способен</w:t>
            </w:r>
            <w:proofErr w:type="gramEnd"/>
            <w:r w:rsidRPr="00DE796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самостоятельно рассуждать и свободно ориентироваться в предметном материале</w:t>
            </w:r>
          </w:p>
        </w:tc>
      </w:tr>
      <w:tr w:rsidR="00310895" w:rsidRPr="00310895" w:rsidTr="0087768B">
        <w:trPr>
          <w:trHeight w:val="43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895" w:rsidRPr="00310895" w:rsidRDefault="00310895" w:rsidP="0031089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108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Класс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95" w:rsidRPr="00310895" w:rsidRDefault="00310895" w:rsidP="003108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10895">
              <w:rPr>
                <w:rFonts w:ascii="Times New Roman" w:eastAsia="Times New Roman" w:hAnsi="Times New Roman" w:cs="Times New Roman"/>
                <w:color w:val="000000" w:themeColor="text1"/>
              </w:rPr>
              <w:t>18,18%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95" w:rsidRPr="00310895" w:rsidRDefault="00310895" w:rsidP="003108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10895">
              <w:rPr>
                <w:rFonts w:ascii="Times New Roman" w:eastAsia="Times New Roman" w:hAnsi="Times New Roman" w:cs="Times New Roman"/>
                <w:color w:val="000000" w:themeColor="text1"/>
              </w:rPr>
              <w:t>72,73%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95" w:rsidRPr="00310895" w:rsidRDefault="00310895" w:rsidP="003108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10895">
              <w:rPr>
                <w:rFonts w:ascii="Times New Roman" w:eastAsia="Times New Roman" w:hAnsi="Times New Roman" w:cs="Times New Roman"/>
                <w:color w:val="000000" w:themeColor="text1"/>
              </w:rPr>
              <w:t>9,09%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895" w:rsidRPr="00310895" w:rsidRDefault="00310895" w:rsidP="003108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10895">
              <w:rPr>
                <w:rFonts w:ascii="Times New Roman" w:eastAsia="Times New Roman" w:hAnsi="Times New Roman" w:cs="Times New Roman"/>
                <w:color w:val="000000" w:themeColor="text1"/>
              </w:rPr>
              <w:t>0,00%</w:t>
            </w:r>
          </w:p>
        </w:tc>
      </w:tr>
      <w:tr w:rsidR="00310895" w:rsidRPr="00310895" w:rsidTr="0087768B">
        <w:trPr>
          <w:trHeight w:val="42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895" w:rsidRPr="00310895" w:rsidRDefault="00310895" w:rsidP="0031089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108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Регион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95" w:rsidRPr="00310895" w:rsidRDefault="00310895" w:rsidP="003108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10895">
              <w:rPr>
                <w:rFonts w:ascii="Times New Roman" w:eastAsia="Times New Roman" w:hAnsi="Times New Roman" w:cs="Times New Roman"/>
                <w:color w:val="000000" w:themeColor="text1"/>
              </w:rPr>
              <w:t>22,13%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95" w:rsidRPr="00310895" w:rsidRDefault="00310895" w:rsidP="003108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10895">
              <w:rPr>
                <w:rFonts w:ascii="Times New Roman" w:eastAsia="Times New Roman" w:hAnsi="Times New Roman" w:cs="Times New Roman"/>
                <w:color w:val="000000" w:themeColor="text1"/>
              </w:rPr>
              <w:t>38,85%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95" w:rsidRPr="00310895" w:rsidRDefault="00310895" w:rsidP="003108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10895">
              <w:rPr>
                <w:rFonts w:ascii="Times New Roman" w:eastAsia="Times New Roman" w:hAnsi="Times New Roman" w:cs="Times New Roman"/>
                <w:color w:val="000000" w:themeColor="text1"/>
              </w:rPr>
              <w:t>28,57%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895" w:rsidRPr="00310895" w:rsidRDefault="00310895" w:rsidP="003108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10895">
              <w:rPr>
                <w:rFonts w:ascii="Times New Roman" w:eastAsia="Times New Roman" w:hAnsi="Times New Roman" w:cs="Times New Roman"/>
                <w:color w:val="000000" w:themeColor="text1"/>
              </w:rPr>
              <w:t>10,45%</w:t>
            </w:r>
          </w:p>
        </w:tc>
      </w:tr>
    </w:tbl>
    <w:p w:rsidR="00310895" w:rsidRPr="00DE796F" w:rsidRDefault="00310895" w:rsidP="00DA0FF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01" w:type="dxa"/>
        <w:tblInd w:w="108" w:type="dxa"/>
        <w:tblLook w:val="04A0"/>
      </w:tblPr>
      <w:tblGrid>
        <w:gridCol w:w="1418"/>
        <w:gridCol w:w="1984"/>
        <w:gridCol w:w="13"/>
        <w:gridCol w:w="2114"/>
        <w:gridCol w:w="567"/>
        <w:gridCol w:w="1429"/>
        <w:gridCol w:w="1976"/>
      </w:tblGrid>
      <w:tr w:rsidR="00DE796F" w:rsidRPr="00DE796F" w:rsidTr="005666AA">
        <w:trPr>
          <w:trHeight w:val="315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6F" w:rsidRPr="00DE796F" w:rsidRDefault="00DE796F" w:rsidP="00DE796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Распределение участников ККР</w:t>
            </w:r>
            <w:r w:rsidR="006D5D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DE7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7 по уровням освоения умений</w:t>
            </w:r>
          </w:p>
        </w:tc>
      </w:tr>
      <w:tr w:rsidR="00DE796F" w:rsidRPr="00DE796F" w:rsidTr="005666AA">
        <w:trPr>
          <w:trHeight w:val="33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6F" w:rsidRPr="00DE796F" w:rsidRDefault="00DE796F" w:rsidP="00DE796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6F" w:rsidRPr="00DE796F" w:rsidRDefault="00DE796F" w:rsidP="00DE796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6F" w:rsidRPr="00DE796F" w:rsidRDefault="00DE796F" w:rsidP="00DE796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E796F" w:rsidRPr="00DE796F" w:rsidTr="005666AA">
        <w:trPr>
          <w:trHeight w:val="330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Уровни освоения умений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класс (% уч-ся)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регион (% уч-ся)</w:t>
            </w:r>
          </w:p>
        </w:tc>
      </w:tr>
      <w:tr w:rsidR="00DE796F" w:rsidRPr="00DE796F" w:rsidTr="005666AA">
        <w:trPr>
          <w:trHeight w:val="33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96F" w:rsidRPr="00DE796F" w:rsidRDefault="00DE796F" w:rsidP="00DE796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Вычисления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96F" w:rsidRPr="00DE796F" w:rsidRDefault="00DE796F" w:rsidP="00DE796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96F" w:rsidRPr="00DE796F" w:rsidRDefault="00DE796F" w:rsidP="00DE796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DE796F" w:rsidRPr="00DE796F" w:rsidTr="005666AA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6F" w:rsidRPr="00DE796F" w:rsidRDefault="00F9233B" w:rsidP="00DE796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</w:t>
            </w:r>
            <w:r w:rsidR="00DE796F" w:rsidRPr="00DE796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овышенный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</w:rPr>
              <w:t>18,18%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</w:rPr>
              <w:t>37,03%</w:t>
            </w:r>
          </w:p>
        </w:tc>
      </w:tr>
      <w:tr w:rsidR="00DE796F" w:rsidRPr="00DE796F" w:rsidTr="005666AA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6F" w:rsidRPr="00DE796F" w:rsidRDefault="00F9233B" w:rsidP="00DE796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="00DE796F" w:rsidRPr="00DE796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азовый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</w:rPr>
              <w:t>81,82%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</w:rPr>
              <w:t>52,11%</w:t>
            </w:r>
          </w:p>
        </w:tc>
      </w:tr>
      <w:tr w:rsidR="00DE796F" w:rsidRPr="00DE796F" w:rsidTr="005666AA">
        <w:trPr>
          <w:trHeight w:val="33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6F" w:rsidRPr="00DE796F" w:rsidRDefault="00DE796F" w:rsidP="00DE796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ниже базового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</w:rPr>
              <w:t>10,86%</w:t>
            </w:r>
          </w:p>
        </w:tc>
      </w:tr>
      <w:tr w:rsidR="00DE796F" w:rsidRPr="00DE796F" w:rsidTr="005666AA">
        <w:trPr>
          <w:trHeight w:val="330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96F" w:rsidRPr="00DE796F" w:rsidRDefault="00DE796F" w:rsidP="00DE796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Преобразования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96F" w:rsidRPr="00DE796F" w:rsidRDefault="00DE796F" w:rsidP="00DE796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96F" w:rsidRPr="00DE796F" w:rsidRDefault="00DE796F" w:rsidP="00DE796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DE796F" w:rsidRPr="00DE796F" w:rsidTr="005666AA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6F" w:rsidRPr="00DE796F" w:rsidRDefault="00F9233B" w:rsidP="00DE796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r w:rsidR="00DE796F" w:rsidRPr="00DE796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овышенный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</w:rPr>
              <w:t>9,09%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</w:rPr>
              <w:t>29,39%</w:t>
            </w:r>
          </w:p>
        </w:tc>
      </w:tr>
      <w:tr w:rsidR="00DE796F" w:rsidRPr="00DE796F" w:rsidTr="005666AA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6F" w:rsidRPr="00DE796F" w:rsidRDefault="00F9233B" w:rsidP="00DE796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="00DE796F" w:rsidRPr="00DE796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азовый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</w:rPr>
              <w:t>81,82%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</w:rPr>
              <w:t>56,28%</w:t>
            </w:r>
          </w:p>
        </w:tc>
      </w:tr>
      <w:tr w:rsidR="00DE796F" w:rsidRPr="00DE796F" w:rsidTr="005666AA">
        <w:trPr>
          <w:trHeight w:val="33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6F" w:rsidRPr="00DE796F" w:rsidRDefault="00DE796F" w:rsidP="00DE796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ниже базового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</w:rPr>
              <w:t>9,09%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</w:rPr>
              <w:t>14,34%</w:t>
            </w:r>
          </w:p>
        </w:tc>
      </w:tr>
      <w:tr w:rsidR="00DE796F" w:rsidRPr="00DE796F" w:rsidTr="005666AA">
        <w:trPr>
          <w:trHeight w:val="330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96F" w:rsidRPr="00DE796F" w:rsidRDefault="00DE796F" w:rsidP="00DE796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Моделирование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96F" w:rsidRPr="00DE796F" w:rsidRDefault="00DE796F" w:rsidP="00DE796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96F" w:rsidRPr="00DE796F" w:rsidRDefault="00DE796F" w:rsidP="00DE796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DE796F" w:rsidRPr="00DE796F" w:rsidTr="005666AA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6F" w:rsidRPr="00DE796F" w:rsidRDefault="00F9233B" w:rsidP="00DE796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r w:rsidR="00DE796F" w:rsidRPr="00DE796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овышенный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</w:rPr>
              <w:t>25,60%</w:t>
            </w:r>
          </w:p>
        </w:tc>
      </w:tr>
      <w:tr w:rsidR="00DE796F" w:rsidRPr="00DE796F" w:rsidTr="005666AA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6F" w:rsidRPr="00DE796F" w:rsidRDefault="00F9233B" w:rsidP="00DE796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="00DE796F" w:rsidRPr="00DE796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азовый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</w:rPr>
              <w:t>90,91%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</w:rPr>
              <w:t>59,08%</w:t>
            </w:r>
          </w:p>
        </w:tc>
      </w:tr>
      <w:tr w:rsidR="00DE796F" w:rsidRPr="00DE796F" w:rsidTr="005666AA">
        <w:trPr>
          <w:trHeight w:val="33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6F" w:rsidRPr="00DE796F" w:rsidRDefault="00DE796F" w:rsidP="00DE796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ниже базового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</w:rPr>
              <w:t>9,09%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</w:rPr>
              <w:t>15,32%</w:t>
            </w:r>
          </w:p>
        </w:tc>
      </w:tr>
      <w:tr w:rsidR="00DE796F" w:rsidRPr="00DE796F" w:rsidTr="005666AA">
        <w:trPr>
          <w:trHeight w:val="330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96F" w:rsidRPr="00DE796F" w:rsidRDefault="00DE796F" w:rsidP="00DE796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Работа с утверждениями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6F" w:rsidRPr="00DE796F" w:rsidRDefault="00DE796F" w:rsidP="00DE796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96F" w:rsidRPr="00DE796F" w:rsidRDefault="00DE796F" w:rsidP="00DE796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DE796F" w:rsidRPr="00DE796F" w:rsidTr="005666AA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6F" w:rsidRPr="00DE796F" w:rsidRDefault="00F9233B" w:rsidP="00DE796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Ф</w:t>
            </w:r>
            <w:r w:rsidR="00DE796F" w:rsidRPr="00DE796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ормируется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</w:rPr>
              <w:t>17,60%</w:t>
            </w:r>
          </w:p>
        </w:tc>
      </w:tr>
      <w:tr w:rsidR="00DE796F" w:rsidRPr="00DE796F" w:rsidTr="005666AA">
        <w:trPr>
          <w:trHeight w:val="33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6F" w:rsidRPr="00DE796F" w:rsidRDefault="00DE796F" w:rsidP="00DE796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не продемонстрировано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</w:rPr>
              <w:t>100,00%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</w:rPr>
              <w:t>82,40%</w:t>
            </w:r>
          </w:p>
        </w:tc>
      </w:tr>
      <w:tr w:rsidR="00DE796F" w:rsidRPr="00DE796F" w:rsidTr="005666AA">
        <w:trPr>
          <w:trHeight w:val="330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6F" w:rsidRPr="00DE796F" w:rsidRDefault="00DE796F" w:rsidP="00DE796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Средний процент освоения основных умений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6F" w:rsidRPr="00DE796F" w:rsidRDefault="00DE796F" w:rsidP="00DE796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6F" w:rsidRPr="00DE796F" w:rsidRDefault="00DE796F" w:rsidP="00DE796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E796F" w:rsidRPr="00DE796F" w:rsidTr="005666AA">
        <w:trPr>
          <w:trHeight w:val="33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вычисления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преобразования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моделирование</w:t>
            </w:r>
          </w:p>
        </w:tc>
        <w:tc>
          <w:tcPr>
            <w:tcW w:w="19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работа с утверждениями</w:t>
            </w:r>
          </w:p>
        </w:tc>
      </w:tr>
      <w:tr w:rsidR="00DE796F" w:rsidRPr="00DE796F" w:rsidTr="005666AA">
        <w:trPr>
          <w:trHeight w:val="33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96F" w:rsidRPr="00DE796F" w:rsidRDefault="00DE796F" w:rsidP="00DE796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9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796F" w:rsidRPr="00DE796F" w:rsidRDefault="00DE796F" w:rsidP="00DE796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796F" w:rsidRPr="00DE796F" w:rsidRDefault="00DE796F" w:rsidP="00DE796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96F" w:rsidRPr="00DE796F" w:rsidRDefault="00DE796F" w:rsidP="00DE796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96F" w:rsidRPr="00DE796F" w:rsidRDefault="00DE796F" w:rsidP="00DE796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DE796F" w:rsidRPr="00DE796F" w:rsidTr="005666AA">
        <w:trPr>
          <w:trHeight w:val="34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Класс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</w:rPr>
              <w:t>36,74%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</w:rPr>
              <w:t>30,30%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</w:rPr>
              <w:t>23,97%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</w:rPr>
              <w:t>6,36%</w:t>
            </w:r>
          </w:p>
        </w:tc>
      </w:tr>
      <w:tr w:rsidR="00DE796F" w:rsidRPr="00DE796F" w:rsidTr="005666AA">
        <w:trPr>
          <w:trHeight w:val="28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Регион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</w:rPr>
              <w:t>40,78%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</w:rPr>
              <w:t>37,01%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</w:rPr>
              <w:t>37,49%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</w:rPr>
              <w:t>24,64%</w:t>
            </w:r>
          </w:p>
        </w:tc>
      </w:tr>
    </w:tbl>
    <w:p w:rsidR="005666AA" w:rsidRPr="00150340" w:rsidRDefault="005666AA" w:rsidP="006D5D37">
      <w:pPr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u w:color="800000"/>
        </w:rPr>
      </w:pPr>
      <w:r w:rsidRPr="00150340">
        <w:rPr>
          <w:rFonts w:ascii="Times New Roman" w:hAnsi="Times New Roman" w:cs="Times New Roman"/>
          <w:bCs/>
          <w:iCs/>
          <w:color w:val="000000" w:themeColor="text1"/>
          <w:u w:color="800000"/>
        </w:rPr>
        <w:t>По умениям учащиеся класса продемонстрировали в основном базовый уровень, кроме умения «Работа с утверждениями», которое требует осмысления педагогами содержания своей деятельности.  Учащиеся в основном подтвердили результат оценивания их педагогом.</w:t>
      </w:r>
    </w:p>
    <w:p w:rsidR="00DE796F" w:rsidRPr="00150340" w:rsidRDefault="00DE796F" w:rsidP="006D5D37">
      <w:pPr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u w:color="800000"/>
        </w:rPr>
      </w:pPr>
      <w:r w:rsidRPr="00150340">
        <w:rPr>
          <w:rFonts w:ascii="Times New Roman" w:hAnsi="Times New Roman" w:cs="Times New Roman"/>
          <w:bCs/>
          <w:iCs/>
          <w:color w:val="000000" w:themeColor="text1"/>
          <w:u w:color="800000"/>
        </w:rPr>
        <w:t xml:space="preserve">Впервые 13.12.2018 была проведена краевая контрольная работа по естествознанию. Учащиеся изучают отдельно учебные предметы: биология, физика, география. Работа носила комплексный характер, все задания </w:t>
      </w:r>
      <w:r w:rsidR="003D6B4F" w:rsidRPr="00150340">
        <w:rPr>
          <w:rFonts w:ascii="Times New Roman" w:hAnsi="Times New Roman" w:cs="Times New Roman"/>
          <w:bCs/>
          <w:iCs/>
          <w:color w:val="000000" w:themeColor="text1"/>
          <w:u w:color="800000"/>
        </w:rPr>
        <w:t>были направлены на проверку метапредметных знаний.</w:t>
      </w:r>
    </w:p>
    <w:tbl>
      <w:tblPr>
        <w:tblW w:w="9506" w:type="dxa"/>
        <w:tblInd w:w="108" w:type="dxa"/>
        <w:tblLook w:val="04A0"/>
      </w:tblPr>
      <w:tblGrid>
        <w:gridCol w:w="1503"/>
        <w:gridCol w:w="577"/>
        <w:gridCol w:w="2598"/>
        <w:gridCol w:w="57"/>
        <w:gridCol w:w="1849"/>
        <w:gridCol w:w="486"/>
        <w:gridCol w:w="2428"/>
        <w:gridCol w:w="8"/>
      </w:tblGrid>
      <w:tr w:rsidR="00DE796F" w:rsidRPr="00DE796F" w:rsidTr="005666AA">
        <w:trPr>
          <w:trHeight w:val="372"/>
        </w:trPr>
        <w:tc>
          <w:tcPr>
            <w:tcW w:w="9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6F" w:rsidRPr="00DE796F" w:rsidRDefault="00DE796F" w:rsidP="00DE79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796F">
              <w:rPr>
                <w:rFonts w:ascii="Calibri" w:eastAsia="Times New Roman" w:hAnsi="Calibri" w:cs="Times New Roman"/>
                <w:b/>
                <w:bCs/>
                <w:color w:val="000000"/>
              </w:rPr>
              <w:t>Распределение участников ККР8 по уровням достижений</w:t>
            </w:r>
          </w:p>
        </w:tc>
      </w:tr>
      <w:tr w:rsidR="00DE796F" w:rsidRPr="00DE796F" w:rsidTr="005666AA">
        <w:trPr>
          <w:trHeight w:val="915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</w:rPr>
              <w:t>Ниже базового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</w:rPr>
              <w:t>Базовый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</w:rPr>
              <w:t>Повышенный</w:t>
            </w:r>
          </w:p>
        </w:tc>
      </w:tr>
      <w:tr w:rsidR="00DE796F" w:rsidRPr="00DE796F" w:rsidTr="005666AA">
        <w:trPr>
          <w:trHeight w:val="3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Класс 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</w:rPr>
              <w:t>13,33%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</w:rPr>
              <w:t>80,00%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</w:rPr>
              <w:t>6,67%</w:t>
            </w:r>
          </w:p>
        </w:tc>
      </w:tr>
      <w:tr w:rsidR="00DE796F" w:rsidRPr="00DE796F" w:rsidTr="005666AA">
        <w:trPr>
          <w:trHeight w:val="3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</w:rPr>
              <w:t>Регион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</w:rPr>
              <w:t>19,01%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</w:rPr>
              <w:t>63,26%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</w:rPr>
              <w:t>17,74%</w:t>
            </w:r>
          </w:p>
        </w:tc>
      </w:tr>
      <w:tr w:rsidR="00DE796F" w:rsidRPr="00DE796F" w:rsidTr="005666AA">
        <w:trPr>
          <w:gridAfter w:val="1"/>
          <w:wAfter w:w="8" w:type="dxa"/>
          <w:trHeight w:val="301"/>
        </w:trPr>
        <w:tc>
          <w:tcPr>
            <w:tcW w:w="7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6F" w:rsidRPr="00DE796F" w:rsidRDefault="00DE796F" w:rsidP="00DE79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796F">
              <w:rPr>
                <w:rFonts w:ascii="Calibri" w:eastAsia="Times New Roman" w:hAnsi="Calibri" w:cs="Times New Roman"/>
                <w:b/>
                <w:bCs/>
                <w:color w:val="000000"/>
              </w:rPr>
              <w:t>Средний процент освоения основных групп умений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96F" w:rsidRPr="00DE796F" w:rsidRDefault="00DE796F" w:rsidP="00DE79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E796F" w:rsidRPr="00DE796F" w:rsidTr="005666AA">
        <w:trPr>
          <w:gridAfter w:val="1"/>
          <w:wAfter w:w="8" w:type="dxa"/>
          <w:trHeight w:val="301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6F" w:rsidRDefault="00DE796F" w:rsidP="00DE796F">
            <w:pPr>
              <w:jc w:val="center"/>
              <w:rPr>
                <w:rFonts w:ascii="Times New Roman" w:hAnsi="Times New Roman" w:cs="Times New Roman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</w:rPr>
              <w:t>1 группа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91E25">
              <w:rPr>
                <w:rFonts w:ascii="Times New Roman" w:hAnsi="Times New Roman" w:cs="Times New Roman"/>
              </w:rPr>
              <w:t>писание и объяснение естественнонаучных явлений на основе имеющихся научных знаний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</w:rPr>
              <w:t>2 группа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Pr="00D91E25">
              <w:rPr>
                <w:rFonts w:ascii="Times New Roman" w:hAnsi="Times New Roman" w:cs="Times New Roman"/>
              </w:rPr>
              <w:t>аспознавание научных вопросов и применение методов естественнонаучного исследования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</w:rPr>
              <w:t>3 группа</w:t>
            </w:r>
          </w:p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91E25">
              <w:rPr>
                <w:rFonts w:ascii="Times New Roman" w:hAnsi="Times New Roman" w:cs="Times New Roman"/>
              </w:rPr>
              <w:t>нтерпретация данных и использование научных доказатель</w:t>
            </w:r>
            <w:proofErr w:type="gramStart"/>
            <w:r w:rsidRPr="00D91E25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D91E25">
              <w:rPr>
                <w:rFonts w:ascii="Times New Roman" w:hAnsi="Times New Roman" w:cs="Times New Roman"/>
              </w:rPr>
              <w:t>я получения выводов</w:t>
            </w:r>
          </w:p>
        </w:tc>
      </w:tr>
      <w:tr w:rsidR="00DE796F" w:rsidRPr="00DE796F" w:rsidTr="005666AA">
        <w:trPr>
          <w:gridAfter w:val="1"/>
          <w:wAfter w:w="8" w:type="dxa"/>
          <w:trHeight w:val="301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</w:rPr>
              <w:t>Класс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</w:rPr>
              <w:t>31,33%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</w:rPr>
              <w:t>45,00%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</w:rPr>
              <w:t>40,00%</w:t>
            </w:r>
          </w:p>
        </w:tc>
      </w:tr>
      <w:tr w:rsidR="00DE796F" w:rsidRPr="00DE796F" w:rsidTr="005666AA">
        <w:trPr>
          <w:gridAfter w:val="1"/>
          <w:wAfter w:w="8" w:type="dxa"/>
          <w:trHeight w:val="301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</w:rPr>
              <w:t>Регион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</w:rPr>
              <w:t>44,77%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</w:rPr>
              <w:t>46,49%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6F" w:rsidRPr="00DE796F" w:rsidRDefault="00DE796F" w:rsidP="00DE79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96F">
              <w:rPr>
                <w:rFonts w:ascii="Times New Roman" w:eastAsia="Times New Roman" w:hAnsi="Times New Roman" w:cs="Times New Roman"/>
                <w:color w:val="000000" w:themeColor="text1"/>
              </w:rPr>
              <w:t>37,58%</w:t>
            </w:r>
          </w:p>
        </w:tc>
      </w:tr>
    </w:tbl>
    <w:p w:rsidR="005666AA" w:rsidRDefault="005666AA" w:rsidP="005666AA">
      <w:pPr>
        <w:jc w:val="both"/>
        <w:rPr>
          <w:rFonts w:ascii="Times New Roman" w:hAnsi="Times New Roman" w:cs="Times New Roman"/>
          <w:bCs/>
          <w:iCs/>
          <w:color w:val="000000" w:themeColor="text1"/>
          <w:u w:color="800000"/>
        </w:rPr>
      </w:pPr>
      <w:r>
        <w:rPr>
          <w:rFonts w:ascii="Times New Roman" w:hAnsi="Times New Roman" w:cs="Times New Roman"/>
          <w:bCs/>
          <w:iCs/>
          <w:color w:val="000000" w:themeColor="text1"/>
          <w:u w:color="800000"/>
        </w:rPr>
        <w:t>Результаты класса ниже региональных по первой группе умений. По работе в целом у</w:t>
      </w:r>
      <w:r w:rsidRPr="005666AA">
        <w:rPr>
          <w:rFonts w:ascii="Times New Roman" w:hAnsi="Times New Roman" w:cs="Times New Roman"/>
          <w:bCs/>
          <w:iCs/>
          <w:color w:val="000000" w:themeColor="text1"/>
          <w:u w:color="800000"/>
        </w:rPr>
        <w:t>чащиеся в основном</w:t>
      </w:r>
      <w:r>
        <w:rPr>
          <w:rFonts w:ascii="Times New Roman" w:hAnsi="Times New Roman" w:cs="Times New Roman"/>
          <w:bCs/>
          <w:iCs/>
          <w:color w:val="000000" w:themeColor="text1"/>
          <w:u w:color="800000"/>
        </w:rPr>
        <w:t xml:space="preserve"> демонстрируют базовый уровень.</w:t>
      </w:r>
    </w:p>
    <w:p w:rsidR="003D6B4F" w:rsidRPr="003D6B4F" w:rsidRDefault="003D6B4F" w:rsidP="002F6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 w:themeColor="text1"/>
          <w:u w:color="800000"/>
        </w:rPr>
      </w:pPr>
      <w:r w:rsidRPr="003D6B4F">
        <w:rPr>
          <w:rFonts w:ascii="Times New Roman" w:hAnsi="Times New Roman" w:cs="Times New Roman"/>
          <w:bCs/>
          <w:iCs/>
          <w:color w:val="000000" w:themeColor="text1"/>
          <w:u w:color="800000"/>
        </w:rPr>
        <w:t xml:space="preserve">Второй год </w:t>
      </w:r>
      <w:r w:rsidR="005666AA">
        <w:rPr>
          <w:rFonts w:ascii="Times New Roman" w:hAnsi="Times New Roman" w:cs="Times New Roman"/>
          <w:bCs/>
          <w:iCs/>
          <w:color w:val="000000" w:themeColor="text1"/>
          <w:u w:color="800000"/>
        </w:rPr>
        <w:t>(</w:t>
      </w:r>
      <w:r w:rsidRPr="003D6B4F">
        <w:rPr>
          <w:rFonts w:ascii="Times New Roman" w:hAnsi="Times New Roman" w:cs="Times New Roman"/>
          <w:bCs/>
          <w:iCs/>
          <w:color w:val="000000" w:themeColor="text1"/>
          <w:u w:color="800000"/>
        </w:rPr>
        <w:t>17.10.2018</w:t>
      </w:r>
      <w:r w:rsidR="005666AA">
        <w:rPr>
          <w:rFonts w:ascii="Times New Roman" w:hAnsi="Times New Roman" w:cs="Times New Roman"/>
          <w:bCs/>
          <w:iCs/>
          <w:color w:val="000000" w:themeColor="text1"/>
          <w:u w:color="800000"/>
        </w:rPr>
        <w:t>)</w:t>
      </w:r>
      <w:r w:rsidRPr="003D6B4F">
        <w:rPr>
          <w:rFonts w:ascii="Times New Roman" w:hAnsi="Times New Roman" w:cs="Times New Roman"/>
          <w:bCs/>
          <w:iCs/>
          <w:color w:val="000000" w:themeColor="text1"/>
          <w:u w:color="800000"/>
        </w:rPr>
        <w:t xml:space="preserve"> была проведена  краевая диагностическая работа по читательской грамотности  в  6 классе</w:t>
      </w:r>
    </w:p>
    <w:tbl>
      <w:tblPr>
        <w:tblW w:w="94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16"/>
        <w:gridCol w:w="1834"/>
        <w:gridCol w:w="2576"/>
        <w:gridCol w:w="1670"/>
        <w:gridCol w:w="1683"/>
      </w:tblGrid>
      <w:tr w:rsidR="003D6B4F" w:rsidRPr="003D6B4F" w:rsidTr="003D6B4F">
        <w:trPr>
          <w:trHeight w:val="599"/>
        </w:trPr>
        <w:tc>
          <w:tcPr>
            <w:tcW w:w="9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D6B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Результаты краевой диагностической работы по читательской грамотности</w:t>
            </w:r>
          </w:p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D6B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(6 класс, 2018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г</w:t>
            </w:r>
            <w:r w:rsidRPr="003D6B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од)</w:t>
            </w:r>
          </w:p>
        </w:tc>
      </w:tr>
      <w:tr w:rsidR="003D6B4F" w:rsidRPr="003D6B4F" w:rsidTr="003D6B4F">
        <w:trPr>
          <w:trHeight w:val="466"/>
        </w:trPr>
        <w:tc>
          <w:tcPr>
            <w:tcW w:w="612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Среднее значение по классу</w:t>
            </w:r>
            <w:proofErr w:type="gramStart"/>
            <w:r w:rsidRPr="003D6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Среднее значение по региону</w:t>
            </w:r>
            <w:proofErr w:type="gramStart"/>
            <w:r w:rsidRPr="003D6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3D6B4F" w:rsidRPr="003D6B4F" w:rsidTr="003D6B4F">
        <w:trPr>
          <w:trHeight w:val="223"/>
        </w:trPr>
        <w:tc>
          <w:tcPr>
            <w:tcW w:w="17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CCFFCC" w:fill="auto"/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Успешность выполнения (</w:t>
            </w:r>
            <w:r w:rsidRPr="003D6B4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% от максимального балла</w:t>
            </w:r>
            <w:r w:rsidRPr="003D6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Вся работа (</w:t>
            </w:r>
            <w:r w:rsidRPr="003D6B4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общий балл</w:t>
            </w:r>
            <w:r w:rsidRPr="003D6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6B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44,86%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6B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46,12%</w:t>
            </w:r>
          </w:p>
        </w:tc>
      </w:tr>
      <w:tr w:rsidR="003D6B4F" w:rsidRPr="003D6B4F" w:rsidTr="003D6B4F">
        <w:trPr>
          <w:trHeight w:val="528"/>
        </w:trPr>
        <w:tc>
          <w:tcPr>
            <w:tcW w:w="1716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CCFFCC" w:fill="auto"/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CCFFCC" w:fill="auto"/>
          </w:tcPr>
          <w:p w:rsid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Группы умений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понимание и ориентация в тексте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6B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57,78%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6B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59,07%</w:t>
            </w:r>
          </w:p>
        </w:tc>
      </w:tr>
      <w:tr w:rsidR="003D6B4F" w:rsidRPr="003D6B4F" w:rsidTr="003D6B4F">
        <w:trPr>
          <w:trHeight w:val="581"/>
        </w:trPr>
        <w:tc>
          <w:tcPr>
            <w:tcW w:w="1716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CCFFCC" w:fill="auto"/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CCFFCC" w:fill="auto"/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Глубокое и детальное понимание содержания и формы текста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6B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50,79%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6B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49,57%</w:t>
            </w:r>
          </w:p>
        </w:tc>
      </w:tr>
      <w:tr w:rsidR="003D6B4F" w:rsidRPr="003D6B4F" w:rsidTr="003D6B4F">
        <w:trPr>
          <w:trHeight w:val="602"/>
        </w:trPr>
        <w:tc>
          <w:tcPr>
            <w:tcW w:w="17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Использование информации из текста для различных целей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6B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26,22%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6B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30,93%</w:t>
            </w:r>
          </w:p>
        </w:tc>
      </w:tr>
      <w:tr w:rsidR="003D6B4F" w:rsidRPr="003D6B4F" w:rsidTr="003D6B4F">
        <w:trPr>
          <w:trHeight w:val="223"/>
        </w:trPr>
        <w:tc>
          <w:tcPr>
            <w:tcW w:w="35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CCFFCC" w:fill="auto"/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Успешность выполнения по предметным областям (</w:t>
            </w:r>
            <w:r w:rsidRPr="003D6B4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% от максимального балла</w:t>
            </w:r>
            <w:r w:rsidRPr="003D6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Естествознание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6B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47,22%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6B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47,42%</w:t>
            </w:r>
          </w:p>
        </w:tc>
      </w:tr>
      <w:tr w:rsidR="003D6B4F" w:rsidRPr="003D6B4F" w:rsidTr="003D6B4F">
        <w:trPr>
          <w:trHeight w:val="223"/>
        </w:trPr>
        <w:tc>
          <w:tcPr>
            <w:tcW w:w="35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solid" w:color="CCFFCC" w:fill="auto"/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6B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48,33%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6B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45,87%</w:t>
            </w:r>
          </w:p>
        </w:tc>
      </w:tr>
      <w:tr w:rsidR="003D6B4F" w:rsidRPr="003D6B4F" w:rsidTr="003D6B4F">
        <w:trPr>
          <w:trHeight w:val="223"/>
        </w:trPr>
        <w:tc>
          <w:tcPr>
            <w:tcW w:w="35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solid" w:color="CCFFCC" w:fill="auto"/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Общественные науки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6B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39,44%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6B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47,19%</w:t>
            </w:r>
          </w:p>
        </w:tc>
      </w:tr>
      <w:tr w:rsidR="003D6B4F" w:rsidRPr="003D6B4F" w:rsidTr="003D6B4F">
        <w:trPr>
          <w:trHeight w:val="223"/>
        </w:trPr>
        <w:tc>
          <w:tcPr>
            <w:tcW w:w="35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6B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44,44%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6B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44,01%</w:t>
            </w:r>
          </w:p>
        </w:tc>
      </w:tr>
      <w:tr w:rsidR="003D6B4F" w:rsidRPr="003D6B4F" w:rsidTr="003D6B4F">
        <w:trPr>
          <w:trHeight w:val="413"/>
        </w:trPr>
        <w:tc>
          <w:tcPr>
            <w:tcW w:w="17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CCFFCC" w:fill="auto"/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Уровни достижений (</w:t>
            </w:r>
            <w:r w:rsidRPr="003D6B4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% учащихся</w:t>
            </w:r>
            <w:r w:rsidRPr="003D6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Достигли базового уровня </w:t>
            </w:r>
          </w:p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3D6B4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включая повышенный</w:t>
            </w:r>
            <w:r w:rsidRPr="003D6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6B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77,78%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6B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70,79%</w:t>
            </w:r>
          </w:p>
        </w:tc>
      </w:tr>
      <w:tr w:rsidR="003D6B4F" w:rsidRPr="003D6B4F" w:rsidTr="003D6B4F">
        <w:trPr>
          <w:trHeight w:val="413"/>
        </w:trPr>
        <w:tc>
          <w:tcPr>
            <w:tcW w:w="17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Достигли повышенного уровня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6B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6B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17,35%</w:t>
            </w:r>
          </w:p>
        </w:tc>
      </w:tr>
      <w:tr w:rsidR="003D6B4F" w:rsidRPr="003D6B4F" w:rsidTr="003D6B4F">
        <w:trPr>
          <w:trHeight w:val="252"/>
        </w:trPr>
        <w:tc>
          <w:tcPr>
            <w:tcW w:w="9479" w:type="dxa"/>
            <w:gridSpan w:val="5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D6B4F" w:rsidRPr="003D6B4F" w:rsidTr="003D6B4F">
        <w:trPr>
          <w:trHeight w:val="360"/>
        </w:trPr>
        <w:tc>
          <w:tcPr>
            <w:tcW w:w="17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CCFFCC" w:fill="auto"/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Уровни достижений (</w:t>
            </w:r>
            <w:r w:rsidRPr="003D6B4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% учащихся, результаты которых соответствуют данному уровню достижений</w:t>
            </w:r>
            <w:r w:rsidRPr="003D6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3D6B4F" w:rsidRPr="003D6B4F" w:rsidTr="003D6B4F">
        <w:trPr>
          <w:trHeight w:val="223"/>
        </w:trPr>
        <w:tc>
          <w:tcPr>
            <w:tcW w:w="171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CFFCC" w:fill="auto"/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CCFFCC" w:fill="auto"/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Недостаточный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CC" w:fill="auto"/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Пониженный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CC" w:fill="auto"/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CCFFCC" w:fill="auto"/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Повышенный</w:t>
            </w:r>
          </w:p>
        </w:tc>
      </w:tr>
      <w:tr w:rsidR="003D6B4F" w:rsidRPr="003D6B4F" w:rsidTr="003D6B4F">
        <w:trPr>
          <w:trHeight w:val="22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B4F">
              <w:rPr>
                <w:rFonts w:ascii="Times New Roman" w:hAnsi="Times New Roman" w:cs="Times New Roman"/>
                <w:b/>
                <w:bCs/>
                <w:color w:val="000000"/>
              </w:rPr>
              <w:t>Класс</w:t>
            </w:r>
            <w:proofErr w:type="gramStart"/>
            <w:r w:rsidRPr="003D6B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(%)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B4F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B4F">
              <w:rPr>
                <w:rFonts w:ascii="Times New Roman" w:hAnsi="Times New Roman" w:cs="Times New Roman"/>
                <w:color w:val="000000"/>
              </w:rPr>
              <w:t>22,22%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B4F">
              <w:rPr>
                <w:rFonts w:ascii="Times New Roman" w:hAnsi="Times New Roman" w:cs="Times New Roman"/>
                <w:color w:val="000000"/>
              </w:rPr>
              <w:t>77,78%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B4F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3D6B4F" w:rsidRPr="003D6B4F" w:rsidTr="003D6B4F">
        <w:trPr>
          <w:trHeight w:val="22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B4F">
              <w:rPr>
                <w:rFonts w:ascii="Times New Roman" w:hAnsi="Times New Roman" w:cs="Times New Roman"/>
                <w:b/>
                <w:bCs/>
                <w:color w:val="000000"/>
              </w:rPr>
              <w:t>Регион</w:t>
            </w:r>
            <w:proofErr w:type="gramStart"/>
            <w:r w:rsidRPr="003D6B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(%)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B4F">
              <w:rPr>
                <w:rFonts w:ascii="Times New Roman" w:hAnsi="Times New Roman" w:cs="Times New Roman"/>
                <w:color w:val="000000"/>
              </w:rPr>
              <w:t>4,46%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B4F">
              <w:rPr>
                <w:rFonts w:ascii="Times New Roman" w:hAnsi="Times New Roman" w:cs="Times New Roman"/>
                <w:color w:val="000000"/>
              </w:rPr>
              <w:t>24,74%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B4F">
              <w:rPr>
                <w:rFonts w:ascii="Times New Roman" w:hAnsi="Times New Roman" w:cs="Times New Roman"/>
                <w:color w:val="000000"/>
              </w:rPr>
              <w:t>53,44%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4F" w:rsidRPr="003D6B4F" w:rsidRDefault="003D6B4F" w:rsidP="003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B4F">
              <w:rPr>
                <w:rFonts w:ascii="Times New Roman" w:hAnsi="Times New Roman" w:cs="Times New Roman"/>
                <w:color w:val="000000"/>
              </w:rPr>
              <w:t>17,35%</w:t>
            </w:r>
          </w:p>
        </w:tc>
      </w:tr>
    </w:tbl>
    <w:p w:rsidR="003D6B4F" w:rsidRPr="00E91FE1" w:rsidRDefault="005666AA" w:rsidP="002F6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 w:themeColor="text1"/>
          <w:u w:color="800000"/>
        </w:rPr>
      </w:pPr>
      <w:r w:rsidRPr="00E91FE1">
        <w:rPr>
          <w:rFonts w:ascii="Times New Roman" w:hAnsi="Times New Roman" w:cs="Times New Roman"/>
          <w:bCs/>
          <w:iCs/>
          <w:color w:val="000000" w:themeColor="text1"/>
          <w:u w:color="800000"/>
        </w:rPr>
        <w:t xml:space="preserve">Результаты класса сопоставимы с результатами по региону, имеются незначительные отклонения </w:t>
      </w:r>
      <w:r w:rsidR="00E91FE1" w:rsidRPr="00E91FE1">
        <w:rPr>
          <w:rFonts w:ascii="Times New Roman" w:hAnsi="Times New Roman" w:cs="Times New Roman"/>
          <w:bCs/>
          <w:iCs/>
          <w:color w:val="000000" w:themeColor="text1"/>
          <w:u w:color="800000"/>
        </w:rPr>
        <w:t>(±0-3%). Вызывает обеспокоенность успешность освоения общественных наук -7,8% и то, что нет учащихся показывающих повышенный уровень.</w:t>
      </w:r>
    </w:p>
    <w:p w:rsidR="003D6B4F" w:rsidRPr="00E91FE1" w:rsidRDefault="003D6B4F" w:rsidP="002F6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 w:themeColor="text1"/>
          <w:u w:color="800000"/>
        </w:rPr>
      </w:pPr>
    </w:p>
    <w:p w:rsidR="002F6FDA" w:rsidRPr="00DB3ED8" w:rsidRDefault="002F6FDA" w:rsidP="002F6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 w:themeColor="text1"/>
          <w:u w:color="800000"/>
        </w:rPr>
      </w:pPr>
      <w:r w:rsidRPr="00DB3ED8">
        <w:rPr>
          <w:rFonts w:ascii="Times New Roman" w:hAnsi="Times New Roman" w:cs="Times New Roman"/>
          <w:b/>
          <w:bCs/>
          <w:i/>
          <w:iCs/>
          <w:color w:val="000000" w:themeColor="text1"/>
          <w:u w:color="800000"/>
        </w:rPr>
        <w:t xml:space="preserve">Работа с учащимися, имеющими специальные образовательные потребности.  </w:t>
      </w:r>
    </w:p>
    <w:p w:rsidR="002F6FDA" w:rsidRPr="006D5D37" w:rsidRDefault="002F6FDA" w:rsidP="00C82554">
      <w:pPr>
        <w:rPr>
          <w:rFonts w:ascii="Times New Roman" w:hAnsi="Times New Roman" w:cs="Times New Roman"/>
          <w:color w:val="000000" w:themeColor="text1"/>
        </w:rPr>
      </w:pPr>
      <w:r w:rsidRPr="006D5D37">
        <w:rPr>
          <w:rFonts w:ascii="Times New Roman" w:hAnsi="Times New Roman" w:cs="Times New Roman"/>
          <w:color w:val="000000" w:themeColor="text1"/>
        </w:rPr>
        <w:t>Результаты участия в муниципальном этапе предметных олимпиад за три года:</w:t>
      </w:r>
    </w:p>
    <w:tbl>
      <w:tblPr>
        <w:tblW w:w="10003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3417"/>
        <w:gridCol w:w="3293"/>
        <w:gridCol w:w="3293"/>
      </w:tblGrid>
      <w:tr w:rsidR="002F6FDA" w:rsidRPr="003D6B4F" w:rsidTr="00DA0FF8">
        <w:trPr>
          <w:trHeight w:val="295"/>
        </w:trPr>
        <w:tc>
          <w:tcPr>
            <w:tcW w:w="3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3D6B4F" w:rsidRDefault="0025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3D6B4F">
              <w:rPr>
                <w:rFonts w:ascii="Times New Roman" w:hAnsi="Times New Roman" w:cs="Times New Roman"/>
                <w:color w:val="000000" w:themeColor="text1"/>
                <w:u w:color="800000"/>
              </w:rPr>
              <w:t>Год</w:t>
            </w:r>
          </w:p>
        </w:tc>
        <w:tc>
          <w:tcPr>
            <w:tcW w:w="32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3D6B4F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3D6B4F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Победителей</w:t>
            </w:r>
            <w:proofErr w:type="spellEnd"/>
          </w:p>
        </w:tc>
        <w:tc>
          <w:tcPr>
            <w:tcW w:w="32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3D6B4F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proofErr w:type="spellStart"/>
            <w:r w:rsidRPr="003D6B4F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Призёров</w:t>
            </w:r>
            <w:proofErr w:type="spellEnd"/>
          </w:p>
        </w:tc>
      </w:tr>
      <w:tr w:rsidR="002F6FDA" w:rsidRPr="003D6B4F" w:rsidTr="00DA0FF8">
        <w:tblPrEx>
          <w:tblBorders>
            <w:top w:val="none" w:sz="0" w:space="0" w:color="auto"/>
          </w:tblBorders>
        </w:tblPrEx>
        <w:trPr>
          <w:trHeight w:val="275"/>
        </w:trPr>
        <w:tc>
          <w:tcPr>
            <w:tcW w:w="3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3D6B4F" w:rsidRDefault="00255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3D6B4F">
              <w:rPr>
                <w:rFonts w:ascii="Times New Roman" w:hAnsi="Times New Roman" w:cs="Times New Roman"/>
                <w:color w:val="000000" w:themeColor="text1"/>
                <w:u w:color="800000"/>
              </w:rPr>
              <w:t>2016</w:t>
            </w:r>
          </w:p>
        </w:tc>
        <w:tc>
          <w:tcPr>
            <w:tcW w:w="32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3D6B4F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3D6B4F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4</w:t>
            </w:r>
          </w:p>
        </w:tc>
        <w:tc>
          <w:tcPr>
            <w:tcW w:w="32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3D6B4F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3D6B4F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14</w:t>
            </w:r>
          </w:p>
        </w:tc>
      </w:tr>
      <w:tr w:rsidR="002F6FDA" w:rsidRPr="003D6B4F" w:rsidTr="00DA0FF8">
        <w:trPr>
          <w:trHeight w:val="295"/>
        </w:trPr>
        <w:tc>
          <w:tcPr>
            <w:tcW w:w="3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3D6B4F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3D6B4F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2017</w:t>
            </w:r>
          </w:p>
        </w:tc>
        <w:tc>
          <w:tcPr>
            <w:tcW w:w="32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3D6B4F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3D6B4F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3</w:t>
            </w:r>
          </w:p>
        </w:tc>
        <w:tc>
          <w:tcPr>
            <w:tcW w:w="32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F6FDA" w:rsidRPr="003D6B4F" w:rsidRDefault="002F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</w:pPr>
            <w:r w:rsidRPr="003D6B4F">
              <w:rPr>
                <w:rFonts w:ascii="Times New Roman" w:hAnsi="Times New Roman" w:cs="Times New Roman"/>
                <w:color w:val="000000" w:themeColor="text1"/>
                <w:u w:color="800000"/>
                <w:lang w:val="en-US"/>
              </w:rPr>
              <w:t>12</w:t>
            </w:r>
          </w:p>
        </w:tc>
      </w:tr>
      <w:tr w:rsidR="003D6B4F" w:rsidRPr="003D6B4F" w:rsidTr="00DA0FF8">
        <w:trPr>
          <w:trHeight w:val="295"/>
        </w:trPr>
        <w:tc>
          <w:tcPr>
            <w:tcW w:w="3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D6B4F" w:rsidRPr="003D6B4F" w:rsidRDefault="003D6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3D6B4F">
              <w:rPr>
                <w:rFonts w:ascii="Times New Roman" w:hAnsi="Times New Roman" w:cs="Times New Roman"/>
                <w:color w:val="000000" w:themeColor="text1"/>
                <w:u w:color="800000"/>
              </w:rPr>
              <w:t>2018</w:t>
            </w:r>
          </w:p>
        </w:tc>
        <w:tc>
          <w:tcPr>
            <w:tcW w:w="32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D6B4F" w:rsidRPr="003D6B4F" w:rsidRDefault="003D6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3D6B4F">
              <w:rPr>
                <w:rFonts w:ascii="Times New Roman" w:hAnsi="Times New Roman" w:cs="Times New Roman"/>
                <w:color w:val="000000" w:themeColor="text1"/>
                <w:u w:color="800000"/>
              </w:rPr>
              <w:t>2</w:t>
            </w:r>
          </w:p>
        </w:tc>
        <w:tc>
          <w:tcPr>
            <w:tcW w:w="32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D6B4F" w:rsidRPr="003D6B4F" w:rsidRDefault="003D6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u w:color="800000"/>
              </w:rPr>
            </w:pPr>
            <w:r w:rsidRPr="003D6B4F">
              <w:rPr>
                <w:rFonts w:ascii="Times New Roman" w:hAnsi="Times New Roman" w:cs="Times New Roman"/>
                <w:color w:val="000000" w:themeColor="text1"/>
                <w:u w:color="800000"/>
              </w:rPr>
              <w:t>3</w:t>
            </w:r>
          </w:p>
        </w:tc>
      </w:tr>
    </w:tbl>
    <w:p w:rsidR="0087768B" w:rsidRPr="006D5D37" w:rsidRDefault="0087768B" w:rsidP="0087768B">
      <w:pPr>
        <w:rPr>
          <w:rFonts w:ascii="Times New Roman" w:hAnsi="Times New Roman" w:cs="Times New Roman"/>
          <w:color w:val="000000" w:themeColor="text1"/>
        </w:rPr>
      </w:pPr>
      <w:r w:rsidRPr="006D5D37">
        <w:rPr>
          <w:rFonts w:ascii="Times New Roman" w:hAnsi="Times New Roman" w:cs="Times New Roman"/>
          <w:b/>
          <w:color w:val="000000" w:themeColor="text1"/>
        </w:rPr>
        <w:t>В 2018 году были приглашены на 3 этап Всероссийской олимпиады в г</w:t>
      </w:r>
      <w:proofErr w:type="gramStart"/>
      <w:r w:rsidRPr="006D5D37">
        <w:rPr>
          <w:rFonts w:ascii="Times New Roman" w:hAnsi="Times New Roman" w:cs="Times New Roman"/>
          <w:b/>
          <w:color w:val="000000" w:themeColor="text1"/>
        </w:rPr>
        <w:t>.К</w:t>
      </w:r>
      <w:proofErr w:type="gramEnd"/>
      <w:r w:rsidRPr="006D5D37">
        <w:rPr>
          <w:rFonts w:ascii="Times New Roman" w:hAnsi="Times New Roman" w:cs="Times New Roman"/>
          <w:b/>
          <w:color w:val="000000" w:themeColor="text1"/>
        </w:rPr>
        <w:t xml:space="preserve">расноярск: </w:t>
      </w:r>
      <w:r w:rsidRPr="006D5D37">
        <w:rPr>
          <w:rFonts w:ascii="Times New Roman" w:hAnsi="Times New Roman" w:cs="Times New Roman"/>
          <w:color w:val="000000" w:themeColor="text1"/>
        </w:rPr>
        <w:t xml:space="preserve">            Григорова Маргарита – ОБЖ (учитель </w:t>
      </w:r>
      <w:proofErr w:type="spellStart"/>
      <w:r w:rsidRPr="006D5D37">
        <w:rPr>
          <w:rFonts w:ascii="Times New Roman" w:hAnsi="Times New Roman" w:cs="Times New Roman"/>
          <w:color w:val="000000" w:themeColor="text1"/>
        </w:rPr>
        <w:t>Шишлянников</w:t>
      </w:r>
      <w:proofErr w:type="spellEnd"/>
      <w:r w:rsidRPr="006D5D37">
        <w:rPr>
          <w:rFonts w:ascii="Times New Roman" w:hAnsi="Times New Roman" w:cs="Times New Roman"/>
          <w:color w:val="000000" w:themeColor="text1"/>
        </w:rPr>
        <w:t xml:space="preserve"> А.В.) – участник.</w:t>
      </w:r>
    </w:p>
    <w:p w:rsidR="0087768B" w:rsidRPr="0087768B" w:rsidRDefault="0087768B" w:rsidP="0087768B">
      <w:pPr>
        <w:jc w:val="center"/>
        <w:rPr>
          <w:b/>
          <w:color w:val="000000" w:themeColor="text1"/>
        </w:rPr>
      </w:pPr>
      <w:r w:rsidRPr="0087768B">
        <w:rPr>
          <w:b/>
          <w:color w:val="000000" w:themeColor="text1"/>
        </w:rPr>
        <w:t xml:space="preserve">Участие школьников в </w:t>
      </w:r>
      <w:proofErr w:type="gramStart"/>
      <w:r w:rsidRPr="0087768B">
        <w:rPr>
          <w:b/>
          <w:color w:val="000000" w:themeColor="text1"/>
        </w:rPr>
        <w:t>районной</w:t>
      </w:r>
      <w:proofErr w:type="gramEnd"/>
      <w:r w:rsidRPr="0087768B">
        <w:rPr>
          <w:b/>
          <w:color w:val="000000" w:themeColor="text1"/>
        </w:rPr>
        <w:t xml:space="preserve"> НПК</w:t>
      </w:r>
    </w:p>
    <w:tbl>
      <w:tblPr>
        <w:tblStyle w:val="a9"/>
        <w:tblW w:w="9820" w:type="dxa"/>
        <w:jc w:val="center"/>
        <w:tblLayout w:type="fixed"/>
        <w:tblLook w:val="04A0"/>
      </w:tblPr>
      <w:tblGrid>
        <w:gridCol w:w="1870"/>
        <w:gridCol w:w="2280"/>
        <w:gridCol w:w="1701"/>
        <w:gridCol w:w="1973"/>
        <w:gridCol w:w="1996"/>
      </w:tblGrid>
      <w:tr w:rsidR="00DB3ED8" w:rsidRPr="0087768B" w:rsidTr="00DB3ED8">
        <w:trPr>
          <w:jc w:val="center"/>
        </w:trPr>
        <w:tc>
          <w:tcPr>
            <w:tcW w:w="1870" w:type="dxa"/>
          </w:tcPr>
          <w:p w:rsidR="00DB3ED8" w:rsidRPr="0087768B" w:rsidRDefault="00DB3ED8" w:rsidP="00372554">
            <w:pPr>
              <w:jc w:val="center"/>
              <w:rPr>
                <w:color w:val="000000" w:themeColor="text1"/>
              </w:rPr>
            </w:pPr>
            <w:r w:rsidRPr="0087768B">
              <w:rPr>
                <w:color w:val="000000" w:themeColor="text1"/>
              </w:rPr>
              <w:t>Направление, секция</w:t>
            </w:r>
          </w:p>
        </w:tc>
        <w:tc>
          <w:tcPr>
            <w:tcW w:w="2280" w:type="dxa"/>
          </w:tcPr>
          <w:p w:rsidR="00DB3ED8" w:rsidRPr="0087768B" w:rsidRDefault="00DB3ED8" w:rsidP="00372554">
            <w:pPr>
              <w:jc w:val="center"/>
              <w:rPr>
                <w:color w:val="000000" w:themeColor="text1"/>
              </w:rPr>
            </w:pPr>
            <w:r w:rsidRPr="0087768B">
              <w:rPr>
                <w:color w:val="000000" w:themeColor="text1"/>
              </w:rPr>
              <w:t>Название</w:t>
            </w:r>
          </w:p>
          <w:p w:rsidR="00DB3ED8" w:rsidRPr="0087768B" w:rsidRDefault="00DB3ED8" w:rsidP="00372554">
            <w:pPr>
              <w:jc w:val="center"/>
              <w:rPr>
                <w:color w:val="000000" w:themeColor="text1"/>
              </w:rPr>
            </w:pPr>
            <w:r w:rsidRPr="0087768B">
              <w:rPr>
                <w:color w:val="000000" w:themeColor="text1"/>
              </w:rPr>
              <w:t>Работы</w:t>
            </w:r>
          </w:p>
        </w:tc>
        <w:tc>
          <w:tcPr>
            <w:tcW w:w="1701" w:type="dxa"/>
          </w:tcPr>
          <w:p w:rsidR="00DB3ED8" w:rsidRPr="0087768B" w:rsidRDefault="00DB3ED8" w:rsidP="00372554">
            <w:pPr>
              <w:jc w:val="center"/>
              <w:rPr>
                <w:color w:val="000000" w:themeColor="text1"/>
              </w:rPr>
            </w:pPr>
            <w:r w:rsidRPr="0087768B">
              <w:rPr>
                <w:color w:val="000000" w:themeColor="text1"/>
              </w:rPr>
              <w:t>Ф.И.О.</w:t>
            </w:r>
          </w:p>
          <w:p w:rsidR="00DB3ED8" w:rsidRPr="0087768B" w:rsidRDefault="00DB3ED8" w:rsidP="00372554">
            <w:pPr>
              <w:jc w:val="center"/>
              <w:rPr>
                <w:color w:val="000000" w:themeColor="text1"/>
              </w:rPr>
            </w:pPr>
            <w:r w:rsidRPr="0087768B">
              <w:rPr>
                <w:color w:val="000000" w:themeColor="text1"/>
              </w:rPr>
              <w:t>автор</w:t>
            </w:r>
          </w:p>
          <w:p w:rsidR="00DB3ED8" w:rsidRPr="0087768B" w:rsidRDefault="00DB3ED8" w:rsidP="00372554">
            <w:pPr>
              <w:jc w:val="center"/>
              <w:rPr>
                <w:color w:val="000000" w:themeColor="text1"/>
              </w:rPr>
            </w:pPr>
            <w:r w:rsidRPr="0087768B">
              <w:rPr>
                <w:color w:val="000000" w:themeColor="text1"/>
              </w:rPr>
              <w:t>класс</w:t>
            </w:r>
          </w:p>
        </w:tc>
        <w:tc>
          <w:tcPr>
            <w:tcW w:w="1973" w:type="dxa"/>
          </w:tcPr>
          <w:p w:rsidR="00DB3ED8" w:rsidRPr="0087768B" w:rsidRDefault="00DB3ED8" w:rsidP="00372554">
            <w:pPr>
              <w:jc w:val="center"/>
              <w:rPr>
                <w:color w:val="000000" w:themeColor="text1"/>
              </w:rPr>
            </w:pPr>
            <w:r w:rsidRPr="0087768B">
              <w:rPr>
                <w:color w:val="000000" w:themeColor="text1"/>
              </w:rPr>
              <w:t>ФИО</w:t>
            </w:r>
          </w:p>
          <w:p w:rsidR="00DB3ED8" w:rsidRPr="0087768B" w:rsidRDefault="00DB3ED8" w:rsidP="00372554">
            <w:pPr>
              <w:jc w:val="center"/>
              <w:rPr>
                <w:color w:val="000000" w:themeColor="text1"/>
              </w:rPr>
            </w:pPr>
            <w:r w:rsidRPr="0087768B">
              <w:rPr>
                <w:color w:val="000000" w:themeColor="text1"/>
              </w:rPr>
              <w:t>руководителя</w:t>
            </w:r>
          </w:p>
        </w:tc>
        <w:tc>
          <w:tcPr>
            <w:tcW w:w="1996" w:type="dxa"/>
          </w:tcPr>
          <w:p w:rsidR="00DB3ED8" w:rsidRPr="0087768B" w:rsidRDefault="00DB3ED8" w:rsidP="00372554">
            <w:pPr>
              <w:jc w:val="center"/>
              <w:rPr>
                <w:color w:val="000000" w:themeColor="text1"/>
              </w:rPr>
            </w:pPr>
            <w:r w:rsidRPr="0087768B">
              <w:rPr>
                <w:color w:val="000000" w:themeColor="text1"/>
              </w:rPr>
              <w:t xml:space="preserve">Итоги участия в </w:t>
            </w:r>
            <w:proofErr w:type="gramStart"/>
            <w:r w:rsidRPr="0087768B">
              <w:rPr>
                <w:color w:val="000000" w:themeColor="text1"/>
              </w:rPr>
              <w:t>районной</w:t>
            </w:r>
            <w:proofErr w:type="gramEnd"/>
            <w:r w:rsidRPr="0087768B">
              <w:rPr>
                <w:color w:val="000000" w:themeColor="text1"/>
              </w:rPr>
              <w:t xml:space="preserve"> НПК 2018 г</w:t>
            </w:r>
          </w:p>
        </w:tc>
      </w:tr>
      <w:tr w:rsidR="00DB3ED8" w:rsidRPr="0087768B" w:rsidTr="00DB3ED8">
        <w:trPr>
          <w:jc w:val="center"/>
        </w:trPr>
        <w:tc>
          <w:tcPr>
            <w:tcW w:w="1870" w:type="dxa"/>
          </w:tcPr>
          <w:p w:rsidR="00DB3ED8" w:rsidRPr="0087768B" w:rsidRDefault="00DB3ED8" w:rsidP="00372554">
            <w:pPr>
              <w:jc w:val="center"/>
              <w:rPr>
                <w:color w:val="000000" w:themeColor="text1"/>
              </w:rPr>
            </w:pPr>
            <w:r w:rsidRPr="0087768B">
              <w:rPr>
                <w:color w:val="000000" w:themeColor="text1"/>
              </w:rPr>
              <w:t>Краеведение</w:t>
            </w:r>
          </w:p>
        </w:tc>
        <w:tc>
          <w:tcPr>
            <w:tcW w:w="2280" w:type="dxa"/>
          </w:tcPr>
          <w:p w:rsidR="00DB3ED8" w:rsidRPr="0087768B" w:rsidRDefault="00DB3ED8" w:rsidP="00372554">
            <w:pPr>
              <w:jc w:val="center"/>
              <w:rPr>
                <w:color w:val="000000" w:themeColor="text1"/>
              </w:rPr>
            </w:pPr>
            <w:r w:rsidRPr="0087768B">
              <w:rPr>
                <w:color w:val="000000" w:themeColor="text1"/>
              </w:rPr>
              <w:t>«Где жили и чем занимались мои предки»</w:t>
            </w:r>
          </w:p>
        </w:tc>
        <w:tc>
          <w:tcPr>
            <w:tcW w:w="1701" w:type="dxa"/>
          </w:tcPr>
          <w:p w:rsidR="00DB3ED8" w:rsidRPr="0087768B" w:rsidRDefault="00DB3ED8" w:rsidP="00372554">
            <w:pPr>
              <w:jc w:val="center"/>
              <w:rPr>
                <w:color w:val="000000" w:themeColor="text1"/>
              </w:rPr>
            </w:pPr>
            <w:r w:rsidRPr="0087768B">
              <w:rPr>
                <w:color w:val="000000" w:themeColor="text1"/>
              </w:rPr>
              <w:t>Ивановская Алиса, 4 класс</w:t>
            </w:r>
          </w:p>
        </w:tc>
        <w:tc>
          <w:tcPr>
            <w:tcW w:w="1973" w:type="dxa"/>
          </w:tcPr>
          <w:p w:rsidR="00DB3ED8" w:rsidRPr="0087768B" w:rsidRDefault="00DB3ED8" w:rsidP="00372554">
            <w:pPr>
              <w:jc w:val="center"/>
              <w:rPr>
                <w:color w:val="000000" w:themeColor="text1"/>
              </w:rPr>
            </w:pPr>
            <w:r w:rsidRPr="0087768B">
              <w:rPr>
                <w:color w:val="000000" w:themeColor="text1"/>
              </w:rPr>
              <w:t>Ракитина Надежда Алексеевна</w:t>
            </w:r>
          </w:p>
        </w:tc>
        <w:tc>
          <w:tcPr>
            <w:tcW w:w="1996" w:type="dxa"/>
          </w:tcPr>
          <w:p w:rsidR="00DB3ED8" w:rsidRPr="0087768B" w:rsidRDefault="00DB3ED8" w:rsidP="00372554">
            <w:pPr>
              <w:jc w:val="center"/>
              <w:rPr>
                <w:bCs/>
                <w:color w:val="000000" w:themeColor="text1"/>
              </w:rPr>
            </w:pPr>
            <w:r w:rsidRPr="0087768B">
              <w:rPr>
                <w:bCs/>
                <w:color w:val="000000" w:themeColor="text1"/>
              </w:rPr>
              <w:t>Победитель</w:t>
            </w:r>
          </w:p>
        </w:tc>
      </w:tr>
    </w:tbl>
    <w:p w:rsidR="0087768B" w:rsidRPr="0087768B" w:rsidRDefault="0087768B" w:rsidP="0087768B">
      <w:pPr>
        <w:jc w:val="center"/>
        <w:rPr>
          <w:b/>
          <w:color w:val="000000" w:themeColor="text1"/>
        </w:rPr>
      </w:pPr>
    </w:p>
    <w:p w:rsidR="0087768B" w:rsidRPr="00150340" w:rsidRDefault="0087768B" w:rsidP="006D5D37">
      <w:pPr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u w:color="800000"/>
        </w:rPr>
      </w:pPr>
      <w:r w:rsidRPr="00150340">
        <w:rPr>
          <w:rFonts w:ascii="Times New Roman" w:hAnsi="Times New Roman" w:cs="Times New Roman"/>
          <w:bCs/>
          <w:iCs/>
          <w:color w:val="000000" w:themeColor="text1"/>
          <w:u w:color="800000"/>
        </w:rPr>
        <w:t xml:space="preserve">Борисова Н.Н., Широкова Т.А., Тимакова Е.С., Шпак Л.Л., </w:t>
      </w:r>
      <w:proofErr w:type="spellStart"/>
      <w:r w:rsidRPr="00150340">
        <w:rPr>
          <w:rFonts w:ascii="Times New Roman" w:hAnsi="Times New Roman" w:cs="Times New Roman"/>
          <w:bCs/>
          <w:iCs/>
          <w:color w:val="000000" w:themeColor="text1"/>
          <w:u w:color="800000"/>
        </w:rPr>
        <w:t>Кондрашева</w:t>
      </w:r>
      <w:proofErr w:type="spellEnd"/>
      <w:r w:rsidRPr="00150340">
        <w:rPr>
          <w:rFonts w:ascii="Times New Roman" w:hAnsi="Times New Roman" w:cs="Times New Roman"/>
          <w:bCs/>
          <w:iCs/>
          <w:color w:val="000000" w:themeColor="text1"/>
          <w:u w:color="800000"/>
        </w:rPr>
        <w:t xml:space="preserve"> Е.В., Зубарева А.А., </w:t>
      </w:r>
      <w:proofErr w:type="spellStart"/>
      <w:r w:rsidRPr="00150340">
        <w:rPr>
          <w:rFonts w:ascii="Times New Roman" w:hAnsi="Times New Roman" w:cs="Times New Roman"/>
          <w:bCs/>
          <w:iCs/>
          <w:color w:val="000000" w:themeColor="text1"/>
          <w:u w:color="800000"/>
        </w:rPr>
        <w:t>Сиркина</w:t>
      </w:r>
      <w:proofErr w:type="spellEnd"/>
      <w:r w:rsidRPr="00150340">
        <w:rPr>
          <w:rFonts w:ascii="Times New Roman" w:hAnsi="Times New Roman" w:cs="Times New Roman"/>
          <w:bCs/>
          <w:iCs/>
          <w:color w:val="000000" w:themeColor="text1"/>
          <w:u w:color="800000"/>
        </w:rPr>
        <w:t xml:space="preserve"> С.А. принимали участие в проверке исследовательских работ или </w:t>
      </w:r>
      <w:r w:rsidR="00DB3ED8" w:rsidRPr="00150340">
        <w:rPr>
          <w:rFonts w:ascii="Times New Roman" w:hAnsi="Times New Roman" w:cs="Times New Roman"/>
          <w:bCs/>
          <w:iCs/>
          <w:color w:val="000000" w:themeColor="text1"/>
          <w:u w:color="800000"/>
        </w:rPr>
        <w:t xml:space="preserve">их </w:t>
      </w:r>
      <w:r w:rsidRPr="00150340">
        <w:rPr>
          <w:rFonts w:ascii="Times New Roman" w:hAnsi="Times New Roman" w:cs="Times New Roman"/>
          <w:bCs/>
          <w:iCs/>
          <w:color w:val="000000" w:themeColor="text1"/>
          <w:u w:color="800000"/>
        </w:rPr>
        <w:t xml:space="preserve"> экспертизе защиты, представленных </w:t>
      </w:r>
      <w:r w:rsidR="00DB3ED8" w:rsidRPr="00150340">
        <w:rPr>
          <w:rFonts w:ascii="Times New Roman" w:hAnsi="Times New Roman" w:cs="Times New Roman"/>
          <w:bCs/>
          <w:iCs/>
          <w:color w:val="000000" w:themeColor="text1"/>
          <w:u w:color="800000"/>
        </w:rPr>
        <w:t xml:space="preserve">школами </w:t>
      </w:r>
      <w:r w:rsidRPr="00150340">
        <w:rPr>
          <w:rFonts w:ascii="Times New Roman" w:hAnsi="Times New Roman" w:cs="Times New Roman"/>
          <w:bCs/>
          <w:iCs/>
          <w:color w:val="000000" w:themeColor="text1"/>
          <w:u w:color="800000"/>
        </w:rPr>
        <w:t xml:space="preserve"> района.</w:t>
      </w:r>
    </w:p>
    <w:p w:rsidR="0087768B" w:rsidRPr="00150340" w:rsidRDefault="0087768B" w:rsidP="00150340">
      <w:pPr>
        <w:jc w:val="both"/>
        <w:rPr>
          <w:rFonts w:ascii="Times New Roman" w:hAnsi="Times New Roman" w:cs="Times New Roman"/>
          <w:bCs/>
          <w:iCs/>
          <w:color w:val="000000" w:themeColor="text1"/>
          <w:u w:color="800000"/>
        </w:rPr>
      </w:pPr>
      <w:r w:rsidRPr="00150340">
        <w:rPr>
          <w:rFonts w:ascii="Times New Roman" w:hAnsi="Times New Roman" w:cs="Times New Roman"/>
          <w:bCs/>
          <w:iCs/>
          <w:color w:val="000000" w:themeColor="text1"/>
          <w:u w:color="800000"/>
        </w:rPr>
        <w:t xml:space="preserve">В марте 2018 года 19 учащихся 5 класса приняли участие в групповом туре краевого математического турнира и 67 учащихся с 5 по 8 класс приняли участие в индивидуальном туре. </w:t>
      </w:r>
    </w:p>
    <w:p w:rsidR="0087768B" w:rsidRPr="00150340" w:rsidRDefault="0087768B" w:rsidP="006D5D37">
      <w:pPr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u w:color="800000"/>
        </w:rPr>
      </w:pPr>
      <w:r w:rsidRPr="00150340">
        <w:rPr>
          <w:rFonts w:ascii="Times New Roman" w:hAnsi="Times New Roman" w:cs="Times New Roman"/>
          <w:bCs/>
          <w:iCs/>
          <w:color w:val="000000" w:themeColor="text1"/>
          <w:u w:color="800000"/>
        </w:rPr>
        <w:t xml:space="preserve">30 января 2018 года 13 учащихся 5-10 классов (Берестов Д., Граф А., </w:t>
      </w:r>
      <w:proofErr w:type="spellStart"/>
      <w:r w:rsidRPr="00150340">
        <w:rPr>
          <w:rFonts w:ascii="Times New Roman" w:hAnsi="Times New Roman" w:cs="Times New Roman"/>
          <w:bCs/>
          <w:iCs/>
          <w:color w:val="000000" w:themeColor="text1"/>
          <w:u w:color="800000"/>
        </w:rPr>
        <w:t>Филимоненкова</w:t>
      </w:r>
      <w:proofErr w:type="spellEnd"/>
      <w:r w:rsidRPr="00150340">
        <w:rPr>
          <w:rFonts w:ascii="Times New Roman" w:hAnsi="Times New Roman" w:cs="Times New Roman"/>
          <w:bCs/>
          <w:iCs/>
          <w:color w:val="000000" w:themeColor="text1"/>
          <w:u w:color="800000"/>
        </w:rPr>
        <w:t xml:space="preserve"> К., Сурков Д., Кузьмина В., Долгова С., </w:t>
      </w:r>
      <w:proofErr w:type="spellStart"/>
      <w:r w:rsidRPr="00150340">
        <w:rPr>
          <w:rFonts w:ascii="Times New Roman" w:hAnsi="Times New Roman" w:cs="Times New Roman"/>
          <w:bCs/>
          <w:iCs/>
          <w:color w:val="000000" w:themeColor="text1"/>
          <w:u w:color="800000"/>
        </w:rPr>
        <w:t>Сиркин</w:t>
      </w:r>
      <w:proofErr w:type="spellEnd"/>
      <w:r w:rsidRPr="00150340">
        <w:rPr>
          <w:rFonts w:ascii="Times New Roman" w:hAnsi="Times New Roman" w:cs="Times New Roman"/>
          <w:bCs/>
          <w:iCs/>
          <w:color w:val="000000" w:themeColor="text1"/>
          <w:u w:color="800000"/>
        </w:rPr>
        <w:t xml:space="preserve"> Н., Дятлов Е., Андреева </w:t>
      </w:r>
      <w:r w:rsidRPr="00150340">
        <w:rPr>
          <w:rFonts w:ascii="Times New Roman" w:hAnsi="Times New Roman" w:cs="Times New Roman"/>
          <w:bCs/>
          <w:iCs/>
          <w:color w:val="000000" w:themeColor="text1"/>
          <w:u w:color="800000"/>
        </w:rPr>
        <w:lastRenderedPageBreak/>
        <w:t xml:space="preserve">А., Швалёва Т., Граф Д., Яковлева Т., Суркова В.) приняли участие в выездной физико-математической олимпиаде Московского физико-технического института МФТИ на базе СОШ №2. Около 75% учащихся начальной школы участвуют в различных дистанционных олимпиадах, викторинах, конкурсах. Учащиеся 5-6 класса 100% участвовали в мониторинговых мероприятиях </w:t>
      </w:r>
      <w:r w:rsidR="00DB3ED8" w:rsidRPr="00150340">
        <w:rPr>
          <w:rFonts w:ascii="Times New Roman" w:hAnsi="Times New Roman" w:cs="Times New Roman"/>
          <w:bCs/>
          <w:iCs/>
          <w:color w:val="000000" w:themeColor="text1"/>
          <w:u w:color="800000"/>
        </w:rPr>
        <w:t xml:space="preserve"> образовательного портала «</w:t>
      </w:r>
      <w:proofErr w:type="spellStart"/>
      <w:r w:rsidR="00DB3ED8" w:rsidRPr="00150340">
        <w:rPr>
          <w:rFonts w:ascii="Times New Roman" w:hAnsi="Times New Roman" w:cs="Times New Roman"/>
          <w:bCs/>
          <w:iCs/>
          <w:color w:val="000000" w:themeColor="text1"/>
          <w:u w:color="800000"/>
        </w:rPr>
        <w:t>Знаника</w:t>
      </w:r>
      <w:proofErr w:type="spellEnd"/>
      <w:r w:rsidR="00DB3ED8" w:rsidRPr="00150340">
        <w:rPr>
          <w:rFonts w:ascii="Times New Roman" w:hAnsi="Times New Roman" w:cs="Times New Roman"/>
          <w:bCs/>
          <w:iCs/>
          <w:color w:val="000000" w:themeColor="text1"/>
          <w:u w:color="800000"/>
        </w:rPr>
        <w:t>»</w:t>
      </w:r>
      <w:r w:rsidRPr="00150340">
        <w:rPr>
          <w:rFonts w:ascii="Times New Roman" w:hAnsi="Times New Roman" w:cs="Times New Roman"/>
          <w:bCs/>
          <w:iCs/>
          <w:color w:val="000000" w:themeColor="text1"/>
          <w:u w:color="800000"/>
        </w:rPr>
        <w:t xml:space="preserve"> по математике. </w:t>
      </w:r>
    </w:p>
    <w:p w:rsidR="00F04F80" w:rsidRPr="00F04F80" w:rsidRDefault="00F04F80" w:rsidP="006D5D37">
      <w:pPr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u w:color="800000"/>
        </w:rPr>
      </w:pPr>
      <w:r w:rsidRPr="00F04F80">
        <w:rPr>
          <w:rFonts w:ascii="Times New Roman" w:hAnsi="Times New Roman" w:cs="Times New Roman"/>
          <w:bCs/>
          <w:iCs/>
          <w:color w:val="000000" w:themeColor="text1"/>
          <w:u w:color="800000"/>
        </w:rPr>
        <w:t xml:space="preserve">В апреле 2018 года состоялась ежегодная выставка декоративно-прикладного творчества «РАДУГА ТВОРЧЕСТВА», в которой наши ребята и преподаватели активно участвовали. Была представлена 41 поделка по 15-ти  направлениям, 3 работы педагогов. Отмечена званием лауреата 31 работа. </w:t>
      </w:r>
      <w:r w:rsidR="009F75E9">
        <w:rPr>
          <w:rFonts w:ascii="Times New Roman" w:hAnsi="Times New Roman" w:cs="Times New Roman"/>
          <w:bCs/>
          <w:iCs/>
          <w:color w:val="000000" w:themeColor="text1"/>
          <w:u w:color="800000"/>
        </w:rPr>
        <w:t>72% д</w:t>
      </w:r>
      <w:r w:rsidRPr="00F04F80">
        <w:rPr>
          <w:rFonts w:ascii="Times New Roman" w:hAnsi="Times New Roman" w:cs="Times New Roman"/>
          <w:color w:val="000000" w:themeColor="text1"/>
          <w:u w:color="800000"/>
        </w:rPr>
        <w:t>евоч</w:t>
      </w:r>
      <w:r w:rsidR="009F75E9">
        <w:rPr>
          <w:rFonts w:ascii="Times New Roman" w:hAnsi="Times New Roman" w:cs="Times New Roman"/>
          <w:color w:val="000000" w:themeColor="text1"/>
          <w:u w:color="800000"/>
        </w:rPr>
        <w:t>ек, обучающих</w:t>
      </w:r>
      <w:r w:rsidRPr="00F04F80">
        <w:rPr>
          <w:rFonts w:ascii="Times New Roman" w:hAnsi="Times New Roman" w:cs="Times New Roman"/>
          <w:color w:val="000000" w:themeColor="text1"/>
          <w:u w:color="800000"/>
        </w:rPr>
        <w:t>с</w:t>
      </w:r>
      <w:r w:rsidR="009F75E9">
        <w:rPr>
          <w:rFonts w:ascii="Times New Roman" w:hAnsi="Times New Roman" w:cs="Times New Roman"/>
          <w:color w:val="000000" w:themeColor="text1"/>
          <w:u w:color="800000"/>
        </w:rPr>
        <w:t xml:space="preserve">я по адаптированным программам,  </w:t>
      </w:r>
      <w:r w:rsidRPr="00F04F80">
        <w:rPr>
          <w:rFonts w:ascii="Times New Roman" w:hAnsi="Times New Roman" w:cs="Times New Roman"/>
          <w:color w:val="000000" w:themeColor="text1"/>
          <w:u w:color="800000"/>
        </w:rPr>
        <w:t>приняли участие в выставке ДПИ, все  отмечены дипломами выставки.</w:t>
      </w:r>
    </w:p>
    <w:p w:rsidR="002F6FDA" w:rsidRPr="00CD2283" w:rsidRDefault="00CD2283" w:rsidP="009F75E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u w:color="800000"/>
        </w:rPr>
      </w:pPr>
      <w:r w:rsidRPr="00CD2283">
        <w:rPr>
          <w:rFonts w:ascii="Times New Roman" w:hAnsi="Times New Roman" w:cs="Times New Roman"/>
          <w:color w:val="000000" w:themeColor="text1"/>
          <w:u w:color="800000"/>
        </w:rPr>
        <w:t>У</w:t>
      </w:r>
      <w:r w:rsidR="00FE712C" w:rsidRPr="00CD2283">
        <w:rPr>
          <w:rFonts w:ascii="Times New Roman" w:hAnsi="Times New Roman" w:cs="Times New Roman"/>
          <w:color w:val="000000" w:themeColor="text1"/>
          <w:u w:color="800000"/>
        </w:rPr>
        <w:t xml:space="preserve">ченица </w:t>
      </w:r>
      <w:r w:rsidR="0087768B" w:rsidRPr="00CD2283">
        <w:rPr>
          <w:rFonts w:ascii="Times New Roman" w:hAnsi="Times New Roman" w:cs="Times New Roman"/>
          <w:color w:val="000000" w:themeColor="text1"/>
          <w:u w:color="800000"/>
        </w:rPr>
        <w:t>9</w:t>
      </w:r>
      <w:r w:rsidR="00FE712C" w:rsidRPr="00CD2283">
        <w:rPr>
          <w:rFonts w:ascii="Times New Roman" w:hAnsi="Times New Roman" w:cs="Times New Roman"/>
          <w:color w:val="000000" w:themeColor="text1"/>
          <w:u w:color="800000"/>
        </w:rPr>
        <w:t xml:space="preserve"> класса</w:t>
      </w:r>
      <w:r w:rsidR="0087768B" w:rsidRPr="00CD2283">
        <w:rPr>
          <w:rFonts w:ascii="Times New Roman" w:hAnsi="Times New Roman" w:cs="Times New Roman"/>
          <w:color w:val="000000" w:themeColor="text1"/>
          <w:u w:color="800000"/>
        </w:rPr>
        <w:t>, обучающаяся по АОП</w:t>
      </w:r>
      <w:r w:rsidR="009F75E9">
        <w:rPr>
          <w:rFonts w:ascii="Times New Roman" w:hAnsi="Times New Roman" w:cs="Times New Roman"/>
          <w:color w:val="000000" w:themeColor="text1"/>
          <w:u w:color="800000"/>
        </w:rPr>
        <w:t>,</w:t>
      </w:r>
      <w:r w:rsidR="0087768B" w:rsidRPr="00CD2283">
        <w:rPr>
          <w:rFonts w:ascii="Times New Roman" w:hAnsi="Times New Roman" w:cs="Times New Roman"/>
          <w:color w:val="000000" w:themeColor="text1"/>
          <w:u w:color="800000"/>
        </w:rPr>
        <w:t xml:space="preserve"> </w:t>
      </w:r>
      <w:r w:rsidR="002F6FDA" w:rsidRPr="00CD2283">
        <w:rPr>
          <w:rFonts w:ascii="Times New Roman" w:hAnsi="Times New Roman" w:cs="Times New Roman"/>
          <w:color w:val="000000" w:themeColor="text1"/>
          <w:u w:color="800000"/>
        </w:rPr>
        <w:t xml:space="preserve"> приняла участие </w:t>
      </w:r>
      <w:r w:rsidRPr="00CD2283">
        <w:rPr>
          <w:rFonts w:ascii="Times New Roman" w:hAnsi="Times New Roman" w:cs="Times New Roman"/>
          <w:color w:val="000000" w:themeColor="text1"/>
          <w:u w:color="800000"/>
        </w:rPr>
        <w:t xml:space="preserve">в зональном отборе </w:t>
      </w:r>
      <w:r w:rsidR="002F6FDA" w:rsidRPr="00CD2283">
        <w:rPr>
          <w:rFonts w:ascii="Times New Roman" w:hAnsi="Times New Roman" w:cs="Times New Roman"/>
          <w:color w:val="000000" w:themeColor="text1"/>
          <w:u w:color="800000"/>
        </w:rPr>
        <w:t xml:space="preserve"> краевого конкурса «</w:t>
      </w:r>
      <w:proofErr w:type="gramStart"/>
      <w:r w:rsidR="002F6FDA" w:rsidRPr="00CD2283">
        <w:rPr>
          <w:rFonts w:ascii="Times New Roman" w:hAnsi="Times New Roman" w:cs="Times New Roman"/>
          <w:color w:val="000000" w:themeColor="text1"/>
          <w:u w:color="800000"/>
        </w:rPr>
        <w:t>Лучший</w:t>
      </w:r>
      <w:proofErr w:type="gramEnd"/>
      <w:r w:rsidR="002F6FDA" w:rsidRPr="00CD2283">
        <w:rPr>
          <w:rFonts w:ascii="Times New Roman" w:hAnsi="Times New Roman" w:cs="Times New Roman"/>
          <w:color w:val="000000" w:themeColor="text1"/>
          <w:u w:color="800000"/>
        </w:rPr>
        <w:t xml:space="preserve"> по профессии 201</w:t>
      </w:r>
      <w:r w:rsidRPr="00CD2283">
        <w:rPr>
          <w:rFonts w:ascii="Times New Roman" w:hAnsi="Times New Roman" w:cs="Times New Roman"/>
          <w:color w:val="000000" w:themeColor="text1"/>
          <w:u w:color="800000"/>
        </w:rPr>
        <w:t>8</w:t>
      </w:r>
      <w:r w:rsidR="002F6FDA" w:rsidRPr="00CD2283">
        <w:rPr>
          <w:rFonts w:ascii="Times New Roman" w:hAnsi="Times New Roman" w:cs="Times New Roman"/>
          <w:color w:val="000000" w:themeColor="text1"/>
          <w:u w:color="800000"/>
        </w:rPr>
        <w:t>»</w:t>
      </w:r>
      <w:r w:rsidRPr="00CD2283">
        <w:rPr>
          <w:rFonts w:ascii="Times New Roman" w:hAnsi="Times New Roman" w:cs="Times New Roman"/>
          <w:color w:val="000000" w:themeColor="text1"/>
          <w:u w:color="800000"/>
        </w:rPr>
        <w:t>, где</w:t>
      </w:r>
      <w:r w:rsidR="002F6FDA" w:rsidRPr="00CD2283">
        <w:rPr>
          <w:rFonts w:ascii="Times New Roman" w:hAnsi="Times New Roman" w:cs="Times New Roman"/>
          <w:color w:val="000000" w:themeColor="text1"/>
          <w:u w:color="800000"/>
        </w:rPr>
        <w:t xml:space="preserve"> </w:t>
      </w:r>
      <w:r w:rsidRPr="00CD2283">
        <w:rPr>
          <w:rFonts w:ascii="Times New Roman" w:hAnsi="Times New Roman" w:cs="Times New Roman"/>
          <w:color w:val="000000" w:themeColor="text1"/>
          <w:u w:color="800000"/>
        </w:rPr>
        <w:t>заняла 3 место</w:t>
      </w:r>
      <w:r w:rsidR="002F6FDA" w:rsidRPr="00CD2283">
        <w:rPr>
          <w:rFonts w:ascii="Times New Roman" w:hAnsi="Times New Roman" w:cs="Times New Roman"/>
          <w:color w:val="000000" w:themeColor="text1"/>
          <w:u w:color="800000"/>
        </w:rPr>
        <w:t>.</w:t>
      </w:r>
    </w:p>
    <w:p w:rsidR="00874B2E" w:rsidRPr="00301EEF" w:rsidRDefault="00874B2E" w:rsidP="0008246D">
      <w:pPr>
        <w:shd w:val="clear" w:color="auto" w:fill="FFFFFF"/>
        <w:jc w:val="center"/>
        <w:rPr>
          <w:rFonts w:ascii="Times New Roman" w:hAnsi="Times New Roman" w:cs="Times New Roman"/>
          <w:b/>
          <w:color w:val="FF0000"/>
        </w:rPr>
      </w:pPr>
    </w:p>
    <w:p w:rsidR="0008246D" w:rsidRPr="00F843EB" w:rsidRDefault="0008246D" w:rsidP="00F843EB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43EB">
        <w:rPr>
          <w:rFonts w:ascii="Times New Roman" w:hAnsi="Times New Roman" w:cs="Times New Roman"/>
          <w:b/>
          <w:color w:val="000000" w:themeColor="text1"/>
        </w:rPr>
        <w:t>Оценка учебно-методического и библиотечно-информационного обеспечения</w:t>
      </w:r>
    </w:p>
    <w:p w:rsidR="00F843EB" w:rsidRPr="00F843EB" w:rsidRDefault="00F843EB" w:rsidP="00F843EB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843EB">
        <w:rPr>
          <w:rFonts w:ascii="Times New Roman" w:hAnsi="Times New Roman" w:cs="Times New Roman"/>
          <w:color w:val="000000" w:themeColor="text1"/>
        </w:rPr>
        <w:t>Школьная 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Министерства образования и науки Российской Федерации, уставом школы, положением о библиотеке.</w:t>
      </w:r>
    </w:p>
    <w:p w:rsidR="00F843EB" w:rsidRPr="00F843EB" w:rsidRDefault="00F843EB" w:rsidP="00F843EB">
      <w:pPr>
        <w:jc w:val="both"/>
        <w:rPr>
          <w:rFonts w:ascii="Times New Roman" w:hAnsi="Times New Roman" w:cs="Times New Roman"/>
          <w:color w:val="000000" w:themeColor="text1"/>
        </w:rPr>
      </w:pPr>
      <w:r w:rsidRPr="00F843EB">
        <w:rPr>
          <w:rFonts w:ascii="Times New Roman" w:hAnsi="Times New Roman" w:cs="Times New Roman"/>
          <w:color w:val="000000" w:themeColor="text1"/>
        </w:rPr>
        <w:t xml:space="preserve"> </w:t>
      </w:r>
      <w:r w:rsidRPr="00F843EB">
        <w:rPr>
          <w:rFonts w:ascii="Times New Roman" w:hAnsi="Times New Roman" w:cs="Times New Roman"/>
          <w:color w:val="000000" w:themeColor="text1"/>
        </w:rPr>
        <w:tab/>
        <w:t>Порядок пользования источниками информации, перечень основных услуг и условия их предоставления определяются Положением о школьной библиотеке и Правилами пользования библиотечными ресурсами.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F843EB" w:rsidRPr="00F843EB" w:rsidRDefault="00F843EB" w:rsidP="00F843EB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F843EB">
        <w:rPr>
          <w:rFonts w:ascii="Times New Roman" w:hAnsi="Times New Roman" w:cs="Times New Roman"/>
          <w:color w:val="000000" w:themeColor="text1"/>
        </w:rPr>
        <w:t xml:space="preserve">Школьная библиотека по своей структуре делится на абонемент, читальный зал и компьютерную зону. В отдельных помещениях находится читальный зал и компьютерная зона с открытым доступом в интернет. </w:t>
      </w:r>
    </w:p>
    <w:p w:rsidR="00F843EB" w:rsidRPr="00F843EB" w:rsidRDefault="00F843EB" w:rsidP="00F843EB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F843EB">
        <w:rPr>
          <w:rFonts w:ascii="Times New Roman" w:hAnsi="Times New Roman" w:cs="Times New Roman"/>
          <w:color w:val="000000" w:themeColor="text1"/>
        </w:rPr>
        <w:t>В компьютерной зоне имеется 11 компьютеров с доступом в интернет, в библиотеке 1 ноутбук с выходом в интернет и многофункциональное устройство (</w:t>
      </w:r>
      <w:proofErr w:type="spellStart"/>
      <w:r w:rsidRPr="00F843EB">
        <w:rPr>
          <w:rFonts w:ascii="Times New Roman" w:hAnsi="Times New Roman" w:cs="Times New Roman"/>
          <w:color w:val="000000" w:themeColor="text1"/>
        </w:rPr>
        <w:t>копир+принтер+сканер</w:t>
      </w:r>
      <w:proofErr w:type="spellEnd"/>
      <w:r w:rsidRPr="00F843EB">
        <w:rPr>
          <w:rFonts w:ascii="Times New Roman" w:hAnsi="Times New Roman" w:cs="Times New Roman"/>
          <w:color w:val="000000" w:themeColor="text1"/>
        </w:rPr>
        <w:t>). Библиотека оборудована стеллажами и шкафами для хранения литературы.</w:t>
      </w:r>
    </w:p>
    <w:p w:rsidR="00F843EB" w:rsidRPr="00F843EB" w:rsidRDefault="00F843EB" w:rsidP="00F843EB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F843EB">
        <w:rPr>
          <w:rFonts w:ascii="Times New Roman" w:hAnsi="Times New Roman" w:cs="Times New Roman"/>
          <w:color w:val="000000" w:themeColor="text1"/>
        </w:rPr>
        <w:t>Используемые формы работы: проектная деятельность; интеллектуальные игры; массовые мероприятия; книжные выставки, рекомендательные списки, буклеты; групповые и индивидуальные беседы; библиотечные уроки и др.</w:t>
      </w:r>
    </w:p>
    <w:p w:rsidR="00F843EB" w:rsidRPr="00F843EB" w:rsidRDefault="00F843EB" w:rsidP="00F843EB">
      <w:pPr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F843EB">
        <w:rPr>
          <w:rFonts w:ascii="Times New Roman" w:hAnsi="Times New Roman" w:cs="Times New Roman"/>
          <w:color w:val="000000" w:themeColor="text1"/>
        </w:rPr>
        <w:t xml:space="preserve">В читательский состав библиотеки входят: </w:t>
      </w:r>
    </w:p>
    <w:p w:rsidR="00F843EB" w:rsidRPr="00F843EB" w:rsidRDefault="00F843EB" w:rsidP="00F843EB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Учащиеся – 28</w:t>
      </w:r>
      <w:r w:rsidRPr="00F843EB">
        <w:rPr>
          <w:rFonts w:ascii="Times New Roman" w:hAnsi="Times New Roman" w:cs="Times New Roman"/>
          <w:color w:val="000000" w:themeColor="text1"/>
        </w:rPr>
        <w:t>3</w:t>
      </w:r>
    </w:p>
    <w:p w:rsidR="00F843EB" w:rsidRPr="00F843EB" w:rsidRDefault="00F843EB" w:rsidP="00F843EB">
      <w:pPr>
        <w:jc w:val="both"/>
        <w:rPr>
          <w:rFonts w:ascii="Times New Roman" w:hAnsi="Times New Roman" w:cs="Times New Roman"/>
          <w:color w:val="000000" w:themeColor="text1"/>
        </w:rPr>
      </w:pPr>
      <w:r w:rsidRPr="00F843EB">
        <w:rPr>
          <w:rFonts w:ascii="Times New Roman" w:hAnsi="Times New Roman" w:cs="Times New Roman"/>
          <w:color w:val="000000" w:themeColor="text1"/>
        </w:rPr>
        <w:t>Педагогический состав – 35</w:t>
      </w:r>
    </w:p>
    <w:p w:rsidR="00F843EB" w:rsidRPr="00F843EB" w:rsidRDefault="00F843EB" w:rsidP="00F843EB">
      <w:pPr>
        <w:jc w:val="both"/>
        <w:rPr>
          <w:rFonts w:ascii="Times New Roman" w:hAnsi="Times New Roman" w:cs="Times New Roman"/>
          <w:color w:val="000000" w:themeColor="text1"/>
        </w:rPr>
      </w:pPr>
      <w:r w:rsidRPr="00F843EB">
        <w:rPr>
          <w:rFonts w:ascii="Times New Roman" w:hAnsi="Times New Roman" w:cs="Times New Roman"/>
          <w:color w:val="000000" w:themeColor="text1"/>
        </w:rPr>
        <w:t>Технические работники – 10</w:t>
      </w:r>
    </w:p>
    <w:p w:rsidR="00F843EB" w:rsidRPr="00F843EB" w:rsidRDefault="00F843EB" w:rsidP="00F843EB">
      <w:pPr>
        <w:jc w:val="both"/>
        <w:rPr>
          <w:rFonts w:ascii="Times New Roman" w:hAnsi="Times New Roman" w:cs="Times New Roman"/>
          <w:color w:val="000000" w:themeColor="text1"/>
        </w:rPr>
      </w:pPr>
      <w:r w:rsidRPr="00F843EB">
        <w:rPr>
          <w:rFonts w:ascii="Times New Roman" w:hAnsi="Times New Roman" w:cs="Times New Roman"/>
          <w:color w:val="000000" w:themeColor="text1"/>
        </w:rPr>
        <w:t>Выпускники – 19</w:t>
      </w:r>
    </w:p>
    <w:p w:rsidR="00F843EB" w:rsidRPr="00F843EB" w:rsidRDefault="00F843EB" w:rsidP="00F843EB">
      <w:pPr>
        <w:jc w:val="both"/>
        <w:rPr>
          <w:rFonts w:ascii="Times New Roman" w:hAnsi="Times New Roman" w:cs="Times New Roman"/>
          <w:color w:val="000000" w:themeColor="text1"/>
        </w:rPr>
      </w:pPr>
      <w:r w:rsidRPr="00F843EB">
        <w:rPr>
          <w:rFonts w:ascii="Times New Roman" w:hAnsi="Times New Roman" w:cs="Times New Roman"/>
          <w:color w:val="000000" w:themeColor="text1"/>
        </w:rPr>
        <w:t>Родители - 13</w:t>
      </w:r>
    </w:p>
    <w:p w:rsidR="00F843EB" w:rsidRPr="00F843EB" w:rsidRDefault="00F843EB" w:rsidP="00F843EB">
      <w:pPr>
        <w:jc w:val="both"/>
        <w:rPr>
          <w:rFonts w:ascii="Times New Roman" w:hAnsi="Times New Roman" w:cs="Times New Roman"/>
          <w:color w:val="000000" w:themeColor="text1"/>
        </w:rPr>
      </w:pPr>
      <w:r w:rsidRPr="00F843EB">
        <w:rPr>
          <w:rFonts w:ascii="Times New Roman" w:hAnsi="Times New Roman" w:cs="Times New Roman"/>
          <w:color w:val="000000" w:themeColor="text1"/>
        </w:rPr>
        <w:t>Количество пользователей библиотеки: 350 человек</w:t>
      </w:r>
    </w:p>
    <w:p w:rsidR="00F843EB" w:rsidRPr="00F843EB" w:rsidRDefault="00F843EB" w:rsidP="00F843EB">
      <w:pPr>
        <w:jc w:val="both"/>
        <w:rPr>
          <w:rFonts w:ascii="Times New Roman" w:hAnsi="Times New Roman" w:cs="Times New Roman"/>
          <w:color w:val="000000" w:themeColor="text1"/>
        </w:rPr>
      </w:pPr>
      <w:r w:rsidRPr="00F843EB">
        <w:rPr>
          <w:rFonts w:ascii="Times New Roman" w:hAnsi="Times New Roman" w:cs="Times New Roman"/>
          <w:color w:val="000000" w:themeColor="text1"/>
        </w:rPr>
        <w:t>В фонд школьной библиотеки за 2018 г. поступило:</w:t>
      </w:r>
    </w:p>
    <w:p w:rsidR="00F843EB" w:rsidRPr="00F843EB" w:rsidRDefault="00F843EB" w:rsidP="00F843EB">
      <w:pPr>
        <w:jc w:val="both"/>
        <w:rPr>
          <w:rFonts w:ascii="Times New Roman" w:hAnsi="Times New Roman" w:cs="Times New Roman"/>
          <w:color w:val="000000" w:themeColor="text1"/>
        </w:rPr>
      </w:pPr>
      <w:r w:rsidRPr="00F843EB">
        <w:rPr>
          <w:rFonts w:ascii="Times New Roman" w:hAnsi="Times New Roman" w:cs="Times New Roman"/>
          <w:color w:val="000000" w:themeColor="text1"/>
        </w:rPr>
        <w:t>Учебников - 1070;</w:t>
      </w:r>
    </w:p>
    <w:p w:rsidR="00F843EB" w:rsidRPr="00F843EB" w:rsidRDefault="00F843EB" w:rsidP="00F843EB">
      <w:pPr>
        <w:jc w:val="both"/>
        <w:rPr>
          <w:rFonts w:ascii="Times New Roman" w:hAnsi="Times New Roman" w:cs="Times New Roman"/>
          <w:color w:val="000000" w:themeColor="text1"/>
        </w:rPr>
      </w:pPr>
      <w:r w:rsidRPr="00F843EB">
        <w:rPr>
          <w:rFonts w:ascii="Times New Roman" w:hAnsi="Times New Roman" w:cs="Times New Roman"/>
          <w:color w:val="000000" w:themeColor="text1"/>
        </w:rPr>
        <w:t>Художественной литературы- 0;</w:t>
      </w:r>
    </w:p>
    <w:p w:rsidR="00F843EB" w:rsidRPr="00F843EB" w:rsidRDefault="00F843EB" w:rsidP="00F843EB">
      <w:pPr>
        <w:jc w:val="both"/>
        <w:rPr>
          <w:rFonts w:ascii="Times New Roman" w:hAnsi="Times New Roman" w:cs="Times New Roman"/>
          <w:color w:val="000000" w:themeColor="text1"/>
        </w:rPr>
      </w:pPr>
      <w:r w:rsidRPr="00F843EB">
        <w:rPr>
          <w:rFonts w:ascii="Times New Roman" w:hAnsi="Times New Roman" w:cs="Times New Roman"/>
          <w:color w:val="000000" w:themeColor="text1"/>
        </w:rPr>
        <w:t>Учебных пособий – 0;</w:t>
      </w:r>
    </w:p>
    <w:p w:rsidR="00F843EB" w:rsidRPr="00F843EB" w:rsidRDefault="00F843EB" w:rsidP="00F843EB">
      <w:pPr>
        <w:jc w:val="both"/>
        <w:rPr>
          <w:rFonts w:ascii="Times New Roman" w:hAnsi="Times New Roman" w:cs="Times New Roman"/>
          <w:color w:val="000000" w:themeColor="text1"/>
        </w:rPr>
      </w:pPr>
      <w:r w:rsidRPr="00F843EB">
        <w:rPr>
          <w:rFonts w:ascii="Times New Roman" w:hAnsi="Times New Roman" w:cs="Times New Roman"/>
          <w:color w:val="000000" w:themeColor="text1"/>
        </w:rPr>
        <w:t>Электронные документы – 69;</w:t>
      </w:r>
    </w:p>
    <w:p w:rsidR="00F843EB" w:rsidRPr="00F843EB" w:rsidRDefault="00F843EB" w:rsidP="00F843EB">
      <w:pPr>
        <w:jc w:val="both"/>
        <w:rPr>
          <w:rFonts w:ascii="Times New Roman" w:hAnsi="Times New Roman" w:cs="Times New Roman"/>
          <w:color w:val="000000" w:themeColor="text1"/>
        </w:rPr>
      </w:pPr>
      <w:r w:rsidRPr="00F843EB">
        <w:rPr>
          <w:rFonts w:ascii="Times New Roman" w:hAnsi="Times New Roman" w:cs="Times New Roman"/>
          <w:color w:val="000000" w:themeColor="text1"/>
        </w:rPr>
        <w:t>Библиотечный фонд на конец отчетного периода составляет:</w:t>
      </w:r>
    </w:p>
    <w:p w:rsidR="00F843EB" w:rsidRPr="00F843EB" w:rsidRDefault="00F843EB" w:rsidP="00F843EB">
      <w:pPr>
        <w:jc w:val="both"/>
        <w:rPr>
          <w:rFonts w:ascii="Times New Roman" w:hAnsi="Times New Roman" w:cs="Times New Roman"/>
          <w:color w:val="000000" w:themeColor="text1"/>
        </w:rPr>
      </w:pPr>
      <w:r w:rsidRPr="00F843EB">
        <w:rPr>
          <w:rFonts w:ascii="Times New Roman" w:hAnsi="Times New Roman" w:cs="Times New Roman"/>
          <w:color w:val="000000" w:themeColor="text1"/>
        </w:rPr>
        <w:t>Художественная литература – 9036 экз.</w:t>
      </w:r>
    </w:p>
    <w:p w:rsidR="00F843EB" w:rsidRPr="00F843EB" w:rsidRDefault="00F843EB" w:rsidP="00F843EB">
      <w:pPr>
        <w:jc w:val="both"/>
        <w:rPr>
          <w:rFonts w:ascii="Times New Roman" w:hAnsi="Times New Roman" w:cs="Times New Roman"/>
          <w:color w:val="000000" w:themeColor="text1"/>
        </w:rPr>
      </w:pPr>
      <w:r w:rsidRPr="00F843EB">
        <w:rPr>
          <w:rFonts w:ascii="Times New Roman" w:hAnsi="Times New Roman" w:cs="Times New Roman"/>
          <w:color w:val="000000" w:themeColor="text1"/>
        </w:rPr>
        <w:t xml:space="preserve">Отраслевая – 900 экз. </w:t>
      </w:r>
    </w:p>
    <w:p w:rsidR="00F843EB" w:rsidRPr="00F843EB" w:rsidRDefault="00F843EB" w:rsidP="00F843EB">
      <w:pPr>
        <w:jc w:val="both"/>
        <w:rPr>
          <w:rFonts w:ascii="Times New Roman" w:hAnsi="Times New Roman" w:cs="Times New Roman"/>
          <w:color w:val="000000" w:themeColor="text1"/>
        </w:rPr>
      </w:pPr>
      <w:r w:rsidRPr="00F843EB">
        <w:rPr>
          <w:rFonts w:ascii="Times New Roman" w:hAnsi="Times New Roman" w:cs="Times New Roman"/>
          <w:color w:val="000000" w:themeColor="text1"/>
        </w:rPr>
        <w:t>Методическая – 498 экз.</w:t>
      </w:r>
    </w:p>
    <w:p w:rsidR="00F843EB" w:rsidRPr="00F843EB" w:rsidRDefault="00F843EB" w:rsidP="00F843EB">
      <w:pPr>
        <w:jc w:val="both"/>
        <w:rPr>
          <w:rFonts w:ascii="Times New Roman" w:hAnsi="Times New Roman" w:cs="Times New Roman"/>
          <w:color w:val="000000" w:themeColor="text1"/>
        </w:rPr>
      </w:pPr>
      <w:r w:rsidRPr="00F843EB">
        <w:rPr>
          <w:rFonts w:ascii="Times New Roman" w:hAnsi="Times New Roman" w:cs="Times New Roman"/>
          <w:color w:val="000000" w:themeColor="text1"/>
        </w:rPr>
        <w:t>Справочно-информационная – 347 экз.</w:t>
      </w:r>
    </w:p>
    <w:p w:rsidR="00F843EB" w:rsidRPr="00F843EB" w:rsidRDefault="00F843EB" w:rsidP="00F843EB">
      <w:pPr>
        <w:jc w:val="both"/>
        <w:rPr>
          <w:rFonts w:ascii="Times New Roman" w:hAnsi="Times New Roman" w:cs="Times New Roman"/>
          <w:color w:val="000000" w:themeColor="text1"/>
        </w:rPr>
      </w:pPr>
      <w:r w:rsidRPr="00F843EB">
        <w:rPr>
          <w:rFonts w:ascii="Times New Roman" w:hAnsi="Times New Roman" w:cs="Times New Roman"/>
          <w:color w:val="000000" w:themeColor="text1"/>
        </w:rPr>
        <w:t>Подписных периодических изданий в месяц – 8 шт.;</w:t>
      </w:r>
    </w:p>
    <w:p w:rsidR="00F843EB" w:rsidRPr="00F843EB" w:rsidRDefault="00F843EB" w:rsidP="00F843EB">
      <w:pPr>
        <w:jc w:val="both"/>
        <w:rPr>
          <w:rFonts w:ascii="Times New Roman" w:hAnsi="Times New Roman" w:cs="Times New Roman"/>
          <w:color w:val="000000" w:themeColor="text1"/>
        </w:rPr>
      </w:pPr>
      <w:r w:rsidRPr="00F843EB">
        <w:rPr>
          <w:rFonts w:ascii="Times New Roman" w:hAnsi="Times New Roman" w:cs="Times New Roman"/>
          <w:color w:val="000000" w:themeColor="text1"/>
        </w:rPr>
        <w:t xml:space="preserve">Учебников -3860 экз.; </w:t>
      </w:r>
    </w:p>
    <w:p w:rsidR="00F843EB" w:rsidRPr="00F843EB" w:rsidRDefault="00F843EB" w:rsidP="00F843EB">
      <w:pPr>
        <w:jc w:val="both"/>
        <w:rPr>
          <w:rFonts w:ascii="Times New Roman" w:hAnsi="Times New Roman" w:cs="Times New Roman"/>
          <w:color w:val="000000" w:themeColor="text1"/>
        </w:rPr>
      </w:pPr>
      <w:r w:rsidRPr="00F843EB">
        <w:rPr>
          <w:rFonts w:ascii="Times New Roman" w:hAnsi="Times New Roman" w:cs="Times New Roman"/>
          <w:color w:val="000000" w:themeColor="text1"/>
        </w:rPr>
        <w:t>Электронных образовательных ресурсов – 541 экз.</w:t>
      </w:r>
    </w:p>
    <w:p w:rsidR="00F843EB" w:rsidRPr="00F843EB" w:rsidRDefault="00F843EB" w:rsidP="00F843EB">
      <w:pPr>
        <w:jc w:val="both"/>
        <w:rPr>
          <w:rFonts w:ascii="Times New Roman" w:hAnsi="Times New Roman" w:cs="Times New Roman"/>
          <w:color w:val="000000" w:themeColor="text1"/>
        </w:rPr>
      </w:pPr>
      <w:r w:rsidRPr="00F843EB">
        <w:rPr>
          <w:rFonts w:ascii="Times New Roman" w:hAnsi="Times New Roman" w:cs="Times New Roman"/>
          <w:color w:val="000000" w:themeColor="text1"/>
        </w:rPr>
        <w:lastRenderedPageBreak/>
        <w:t>Количество выдачи художественной литературы, отраслевой и методической за 2017/2018 учебный год – 3086;</w:t>
      </w:r>
    </w:p>
    <w:p w:rsidR="00F843EB" w:rsidRPr="00F843EB" w:rsidRDefault="00F843EB" w:rsidP="00F843EB">
      <w:pPr>
        <w:jc w:val="both"/>
        <w:rPr>
          <w:rFonts w:ascii="Times New Roman" w:hAnsi="Times New Roman" w:cs="Times New Roman"/>
          <w:color w:val="000000" w:themeColor="text1"/>
        </w:rPr>
      </w:pPr>
      <w:r w:rsidRPr="00F843EB">
        <w:rPr>
          <w:rFonts w:ascii="Times New Roman" w:hAnsi="Times New Roman" w:cs="Times New Roman"/>
          <w:color w:val="000000" w:themeColor="text1"/>
        </w:rPr>
        <w:t>Количество посещений – 1900;</w:t>
      </w:r>
    </w:p>
    <w:p w:rsidR="00F843EB" w:rsidRPr="00F843EB" w:rsidRDefault="00F843EB" w:rsidP="00F843EB">
      <w:pPr>
        <w:jc w:val="both"/>
        <w:rPr>
          <w:rFonts w:ascii="Times New Roman" w:hAnsi="Times New Roman" w:cs="Times New Roman"/>
          <w:color w:val="000000" w:themeColor="text1"/>
        </w:rPr>
      </w:pPr>
      <w:r w:rsidRPr="00F843EB">
        <w:rPr>
          <w:rFonts w:ascii="Times New Roman" w:hAnsi="Times New Roman" w:cs="Times New Roman"/>
          <w:color w:val="000000" w:themeColor="text1"/>
        </w:rPr>
        <w:t>Каждый учащийся обеспечен полным комплектом учебников.</w:t>
      </w:r>
    </w:p>
    <w:p w:rsidR="00F843EB" w:rsidRDefault="00F843EB" w:rsidP="00F843EB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3EB">
        <w:rPr>
          <w:rFonts w:ascii="Times New Roman" w:hAnsi="Times New Roman" w:cs="Times New Roman"/>
          <w:color w:val="000000" w:themeColor="text1"/>
        </w:rPr>
        <w:t>Пользователи могут пользоваться художественной литературой в течение 10 дней. Сроки пользования учебниками и учебными пособиями - учебный год. Справочная литература выдается только для работы в читальном зале</w:t>
      </w:r>
      <w:r w:rsidRPr="006A2E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43EB" w:rsidRDefault="00F843EB" w:rsidP="00F843EB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246D" w:rsidRPr="00DD1947" w:rsidRDefault="0008246D" w:rsidP="0008246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D1947">
        <w:rPr>
          <w:rFonts w:ascii="Times New Roman" w:hAnsi="Times New Roman" w:cs="Times New Roman"/>
          <w:b/>
          <w:color w:val="000000" w:themeColor="text1"/>
        </w:rPr>
        <w:t>Оценка материально-технической базы</w:t>
      </w:r>
    </w:p>
    <w:p w:rsidR="0008246D" w:rsidRPr="00DD1947" w:rsidRDefault="0008246D" w:rsidP="0008246D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D1947">
        <w:rPr>
          <w:rFonts w:ascii="Times New Roman" w:hAnsi="Times New Roman" w:cs="Times New Roman"/>
          <w:color w:val="000000" w:themeColor="text1"/>
        </w:rPr>
        <w:t xml:space="preserve">Материально-техническое обеспечение </w:t>
      </w:r>
      <w:r w:rsidR="00DE2C3D" w:rsidRPr="00DD1947">
        <w:rPr>
          <w:rFonts w:ascii="Times New Roman" w:hAnsi="Times New Roman" w:cs="Times New Roman"/>
          <w:color w:val="000000" w:themeColor="text1"/>
        </w:rPr>
        <w:t>школы</w:t>
      </w:r>
      <w:r w:rsidRPr="00DD1947">
        <w:rPr>
          <w:rFonts w:ascii="Times New Roman" w:hAnsi="Times New Roman" w:cs="Times New Roman"/>
          <w:color w:val="000000" w:themeColor="text1"/>
        </w:rPr>
        <w:t xml:space="preserve"> позволяет реализовывать в полной мере образовательные программы. </w:t>
      </w:r>
    </w:p>
    <w:p w:rsidR="0008246D" w:rsidRPr="00DD1947" w:rsidRDefault="0008246D" w:rsidP="0008246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D1947">
        <w:rPr>
          <w:rFonts w:ascii="Times New Roman" w:hAnsi="Times New Roman" w:cs="Times New Roman"/>
          <w:b/>
          <w:color w:val="000000" w:themeColor="text1"/>
        </w:rPr>
        <w:t>Сведения о наличии и оснащении учебных кабинетов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937"/>
        <w:gridCol w:w="2859"/>
        <w:gridCol w:w="2993"/>
      </w:tblGrid>
      <w:tr w:rsidR="0008246D" w:rsidRPr="00DD1947" w:rsidTr="00874B2E">
        <w:trPr>
          <w:trHeight w:val="397"/>
        </w:trPr>
        <w:tc>
          <w:tcPr>
            <w:tcW w:w="1242" w:type="dxa"/>
          </w:tcPr>
          <w:p w:rsidR="0008246D" w:rsidRPr="00DD1947" w:rsidRDefault="0008246D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№</w:t>
            </w:r>
          </w:p>
        </w:tc>
        <w:tc>
          <w:tcPr>
            <w:tcW w:w="2937" w:type="dxa"/>
          </w:tcPr>
          <w:p w:rsidR="0008246D" w:rsidRPr="00DD1947" w:rsidRDefault="0008246D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Наименование кабинета</w:t>
            </w:r>
          </w:p>
        </w:tc>
        <w:tc>
          <w:tcPr>
            <w:tcW w:w="2859" w:type="dxa"/>
          </w:tcPr>
          <w:p w:rsidR="0008246D" w:rsidRPr="00DD1947" w:rsidRDefault="0008246D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Количество кабинетов</w:t>
            </w:r>
          </w:p>
        </w:tc>
        <w:tc>
          <w:tcPr>
            <w:tcW w:w="2993" w:type="dxa"/>
          </w:tcPr>
          <w:p w:rsidR="0008246D" w:rsidRPr="00DD1947" w:rsidRDefault="0008246D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Оснащенность мебелью</w:t>
            </w:r>
          </w:p>
        </w:tc>
      </w:tr>
      <w:tr w:rsidR="0008246D" w:rsidRPr="00DD1947" w:rsidTr="00874B2E">
        <w:trPr>
          <w:trHeight w:val="293"/>
        </w:trPr>
        <w:tc>
          <w:tcPr>
            <w:tcW w:w="1242" w:type="dxa"/>
          </w:tcPr>
          <w:p w:rsidR="0008246D" w:rsidRPr="00DD1947" w:rsidRDefault="0008246D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37" w:type="dxa"/>
          </w:tcPr>
          <w:p w:rsidR="0008246D" w:rsidRPr="00DD1947" w:rsidRDefault="0008246D" w:rsidP="00522B8E">
            <w:pPr>
              <w:rPr>
                <w:rFonts w:ascii="Times New Roman" w:hAnsi="Times New Roman"/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Начальные классы</w:t>
            </w:r>
          </w:p>
        </w:tc>
        <w:tc>
          <w:tcPr>
            <w:tcW w:w="2859" w:type="dxa"/>
          </w:tcPr>
          <w:p w:rsidR="0008246D" w:rsidRPr="00DD1947" w:rsidRDefault="00933E58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993" w:type="dxa"/>
          </w:tcPr>
          <w:p w:rsidR="0008246D" w:rsidRPr="00DD1947" w:rsidRDefault="0008246D" w:rsidP="00522B8E">
            <w:pPr>
              <w:rPr>
                <w:rFonts w:ascii="Times New Roman" w:hAnsi="Times New Roman"/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100%</w:t>
            </w:r>
          </w:p>
        </w:tc>
      </w:tr>
      <w:tr w:rsidR="0008246D" w:rsidRPr="00DD1947" w:rsidTr="00874B2E">
        <w:trPr>
          <w:trHeight w:val="298"/>
        </w:trPr>
        <w:tc>
          <w:tcPr>
            <w:tcW w:w="1242" w:type="dxa"/>
          </w:tcPr>
          <w:p w:rsidR="0008246D" w:rsidRPr="00DD1947" w:rsidRDefault="0008246D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937" w:type="dxa"/>
          </w:tcPr>
          <w:p w:rsidR="0008246D" w:rsidRPr="00DD1947" w:rsidRDefault="0008246D" w:rsidP="00522B8E">
            <w:pPr>
              <w:rPr>
                <w:rFonts w:ascii="Times New Roman" w:hAnsi="Times New Roman"/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Физика</w:t>
            </w:r>
            <w:r w:rsidR="00933E58" w:rsidRPr="00DD1947">
              <w:rPr>
                <w:rFonts w:ascii="Times New Roman" w:hAnsi="Times New Roman"/>
                <w:color w:val="000000" w:themeColor="text1"/>
              </w:rPr>
              <w:t>/Химия</w:t>
            </w:r>
          </w:p>
        </w:tc>
        <w:tc>
          <w:tcPr>
            <w:tcW w:w="2859" w:type="dxa"/>
          </w:tcPr>
          <w:p w:rsidR="0008246D" w:rsidRPr="00DD1947" w:rsidRDefault="0008246D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93" w:type="dxa"/>
          </w:tcPr>
          <w:p w:rsidR="0008246D" w:rsidRPr="00DD1947" w:rsidRDefault="0008246D" w:rsidP="00522B8E">
            <w:pPr>
              <w:rPr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100%</w:t>
            </w:r>
          </w:p>
        </w:tc>
      </w:tr>
      <w:tr w:rsidR="0008246D" w:rsidRPr="00DD1947" w:rsidTr="00874B2E">
        <w:trPr>
          <w:trHeight w:val="286"/>
        </w:trPr>
        <w:tc>
          <w:tcPr>
            <w:tcW w:w="1242" w:type="dxa"/>
          </w:tcPr>
          <w:p w:rsidR="0008246D" w:rsidRPr="00DD1947" w:rsidRDefault="0008246D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937" w:type="dxa"/>
          </w:tcPr>
          <w:p w:rsidR="0008246D" w:rsidRPr="00DD1947" w:rsidRDefault="00933E58" w:rsidP="00522B8E">
            <w:pPr>
              <w:rPr>
                <w:rFonts w:ascii="Times New Roman" w:hAnsi="Times New Roman"/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География</w:t>
            </w:r>
          </w:p>
        </w:tc>
        <w:tc>
          <w:tcPr>
            <w:tcW w:w="2859" w:type="dxa"/>
          </w:tcPr>
          <w:p w:rsidR="0008246D" w:rsidRPr="00DD1947" w:rsidRDefault="0008246D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93" w:type="dxa"/>
          </w:tcPr>
          <w:p w:rsidR="0008246D" w:rsidRPr="00DD1947" w:rsidRDefault="0008246D" w:rsidP="00522B8E">
            <w:pPr>
              <w:rPr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100%</w:t>
            </w:r>
          </w:p>
        </w:tc>
      </w:tr>
      <w:tr w:rsidR="0008246D" w:rsidRPr="00DD1947" w:rsidTr="00874B2E">
        <w:trPr>
          <w:trHeight w:val="291"/>
        </w:trPr>
        <w:tc>
          <w:tcPr>
            <w:tcW w:w="1242" w:type="dxa"/>
          </w:tcPr>
          <w:p w:rsidR="0008246D" w:rsidRPr="00DD1947" w:rsidRDefault="0008246D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937" w:type="dxa"/>
          </w:tcPr>
          <w:p w:rsidR="0008246D" w:rsidRPr="00DD1947" w:rsidRDefault="0008246D" w:rsidP="00522B8E">
            <w:pPr>
              <w:rPr>
                <w:rFonts w:ascii="Times New Roman" w:hAnsi="Times New Roman"/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Биология</w:t>
            </w:r>
          </w:p>
        </w:tc>
        <w:tc>
          <w:tcPr>
            <w:tcW w:w="2859" w:type="dxa"/>
          </w:tcPr>
          <w:p w:rsidR="0008246D" w:rsidRPr="00DD1947" w:rsidRDefault="0008246D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93" w:type="dxa"/>
          </w:tcPr>
          <w:p w:rsidR="0008246D" w:rsidRPr="00DD1947" w:rsidRDefault="0008246D" w:rsidP="00522B8E">
            <w:pPr>
              <w:rPr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100%</w:t>
            </w:r>
          </w:p>
        </w:tc>
      </w:tr>
      <w:tr w:rsidR="0008246D" w:rsidRPr="00DD1947" w:rsidTr="00874B2E">
        <w:trPr>
          <w:trHeight w:val="138"/>
        </w:trPr>
        <w:tc>
          <w:tcPr>
            <w:tcW w:w="1242" w:type="dxa"/>
          </w:tcPr>
          <w:p w:rsidR="0008246D" w:rsidRPr="00DD1947" w:rsidRDefault="0008246D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937" w:type="dxa"/>
          </w:tcPr>
          <w:p w:rsidR="0008246D" w:rsidRPr="00DD1947" w:rsidRDefault="0008246D" w:rsidP="00522B8E">
            <w:pPr>
              <w:rPr>
                <w:rFonts w:ascii="Times New Roman" w:hAnsi="Times New Roman"/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Информатика</w:t>
            </w:r>
          </w:p>
        </w:tc>
        <w:tc>
          <w:tcPr>
            <w:tcW w:w="2859" w:type="dxa"/>
          </w:tcPr>
          <w:p w:rsidR="0008246D" w:rsidRPr="00DD1947" w:rsidRDefault="00933E58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93" w:type="dxa"/>
          </w:tcPr>
          <w:p w:rsidR="0008246D" w:rsidRPr="00DD1947" w:rsidRDefault="0008246D" w:rsidP="00522B8E">
            <w:pPr>
              <w:rPr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100%</w:t>
            </w:r>
          </w:p>
        </w:tc>
      </w:tr>
      <w:tr w:rsidR="0008246D" w:rsidRPr="00DD1947" w:rsidTr="00874B2E">
        <w:trPr>
          <w:trHeight w:val="285"/>
        </w:trPr>
        <w:tc>
          <w:tcPr>
            <w:tcW w:w="1242" w:type="dxa"/>
          </w:tcPr>
          <w:p w:rsidR="0008246D" w:rsidRPr="00DD1947" w:rsidRDefault="0008246D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937" w:type="dxa"/>
          </w:tcPr>
          <w:p w:rsidR="0008246D" w:rsidRPr="00DD1947" w:rsidRDefault="0008246D" w:rsidP="00522B8E">
            <w:pPr>
              <w:rPr>
                <w:rFonts w:ascii="Times New Roman" w:hAnsi="Times New Roman"/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Математика</w:t>
            </w:r>
          </w:p>
        </w:tc>
        <w:tc>
          <w:tcPr>
            <w:tcW w:w="2859" w:type="dxa"/>
          </w:tcPr>
          <w:p w:rsidR="0008246D" w:rsidRPr="00DD1947" w:rsidRDefault="00933E58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93" w:type="dxa"/>
          </w:tcPr>
          <w:p w:rsidR="0008246D" w:rsidRPr="00DD1947" w:rsidRDefault="0008246D" w:rsidP="00522B8E">
            <w:pPr>
              <w:rPr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100%</w:t>
            </w:r>
          </w:p>
        </w:tc>
      </w:tr>
      <w:tr w:rsidR="0008246D" w:rsidRPr="00DD1947" w:rsidTr="00874B2E">
        <w:trPr>
          <w:trHeight w:val="131"/>
        </w:trPr>
        <w:tc>
          <w:tcPr>
            <w:tcW w:w="1242" w:type="dxa"/>
          </w:tcPr>
          <w:p w:rsidR="0008246D" w:rsidRPr="00DD1947" w:rsidRDefault="0008246D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2937" w:type="dxa"/>
          </w:tcPr>
          <w:p w:rsidR="0008246D" w:rsidRPr="00DD1947" w:rsidRDefault="0008246D" w:rsidP="00522B8E">
            <w:pPr>
              <w:rPr>
                <w:rFonts w:ascii="Times New Roman" w:hAnsi="Times New Roman"/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Русский язык</w:t>
            </w:r>
          </w:p>
        </w:tc>
        <w:tc>
          <w:tcPr>
            <w:tcW w:w="2859" w:type="dxa"/>
          </w:tcPr>
          <w:p w:rsidR="0008246D" w:rsidRPr="00DD1947" w:rsidRDefault="00933E58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993" w:type="dxa"/>
          </w:tcPr>
          <w:p w:rsidR="0008246D" w:rsidRPr="00DD1947" w:rsidRDefault="0008246D" w:rsidP="00522B8E">
            <w:pPr>
              <w:rPr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100%</w:t>
            </w:r>
          </w:p>
        </w:tc>
      </w:tr>
      <w:tr w:rsidR="00933E58" w:rsidRPr="00DD1947" w:rsidTr="00874B2E">
        <w:trPr>
          <w:trHeight w:val="278"/>
        </w:trPr>
        <w:tc>
          <w:tcPr>
            <w:tcW w:w="1242" w:type="dxa"/>
          </w:tcPr>
          <w:p w:rsidR="00933E58" w:rsidRPr="00DD1947" w:rsidRDefault="00933E58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2937" w:type="dxa"/>
          </w:tcPr>
          <w:p w:rsidR="00933E58" w:rsidRPr="00DD1947" w:rsidRDefault="00933E58" w:rsidP="00801D46">
            <w:pPr>
              <w:rPr>
                <w:rFonts w:ascii="Times New Roman" w:hAnsi="Times New Roman"/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Иностранный язык</w:t>
            </w:r>
          </w:p>
        </w:tc>
        <w:tc>
          <w:tcPr>
            <w:tcW w:w="2859" w:type="dxa"/>
          </w:tcPr>
          <w:p w:rsidR="00933E58" w:rsidRPr="00DD1947" w:rsidRDefault="00DD1947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993" w:type="dxa"/>
          </w:tcPr>
          <w:p w:rsidR="00933E58" w:rsidRPr="00DD1947" w:rsidRDefault="00933E58" w:rsidP="00522B8E">
            <w:pPr>
              <w:rPr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100%</w:t>
            </w:r>
          </w:p>
        </w:tc>
      </w:tr>
      <w:tr w:rsidR="00933E58" w:rsidRPr="00DD1947" w:rsidTr="00874B2E">
        <w:trPr>
          <w:trHeight w:val="266"/>
        </w:trPr>
        <w:tc>
          <w:tcPr>
            <w:tcW w:w="1242" w:type="dxa"/>
          </w:tcPr>
          <w:p w:rsidR="00933E58" w:rsidRPr="00DD1947" w:rsidRDefault="00933E58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2937" w:type="dxa"/>
          </w:tcPr>
          <w:p w:rsidR="00933E58" w:rsidRPr="00DD1947" w:rsidRDefault="00933E58" w:rsidP="00801D46">
            <w:pPr>
              <w:rPr>
                <w:rFonts w:ascii="Times New Roman" w:hAnsi="Times New Roman"/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История</w:t>
            </w:r>
          </w:p>
        </w:tc>
        <w:tc>
          <w:tcPr>
            <w:tcW w:w="2859" w:type="dxa"/>
          </w:tcPr>
          <w:p w:rsidR="00933E58" w:rsidRPr="00DD1947" w:rsidRDefault="00933E58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93" w:type="dxa"/>
          </w:tcPr>
          <w:p w:rsidR="00933E58" w:rsidRPr="00DD1947" w:rsidRDefault="00933E58" w:rsidP="00522B8E">
            <w:pPr>
              <w:rPr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100%</w:t>
            </w:r>
          </w:p>
        </w:tc>
      </w:tr>
      <w:tr w:rsidR="00933E58" w:rsidRPr="00DD1947" w:rsidTr="00874B2E">
        <w:trPr>
          <w:trHeight w:val="256"/>
        </w:trPr>
        <w:tc>
          <w:tcPr>
            <w:tcW w:w="1242" w:type="dxa"/>
          </w:tcPr>
          <w:p w:rsidR="00933E58" w:rsidRPr="00DD1947" w:rsidRDefault="00933E58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2937" w:type="dxa"/>
          </w:tcPr>
          <w:p w:rsidR="00933E58" w:rsidRPr="00DD1947" w:rsidRDefault="00933E58" w:rsidP="00801D46">
            <w:pPr>
              <w:rPr>
                <w:rFonts w:ascii="Times New Roman" w:hAnsi="Times New Roman"/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Музыка/</w:t>
            </w:r>
            <w:proofErr w:type="gramStart"/>
            <w:r w:rsidRPr="00DD1947">
              <w:rPr>
                <w:rFonts w:ascii="Times New Roman" w:hAnsi="Times New Roman"/>
                <w:color w:val="000000" w:themeColor="text1"/>
              </w:rPr>
              <w:t>ИЗО</w:t>
            </w:r>
            <w:proofErr w:type="gramEnd"/>
          </w:p>
        </w:tc>
        <w:tc>
          <w:tcPr>
            <w:tcW w:w="2859" w:type="dxa"/>
          </w:tcPr>
          <w:p w:rsidR="00933E58" w:rsidRPr="00DD1947" w:rsidRDefault="00933E58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93" w:type="dxa"/>
          </w:tcPr>
          <w:p w:rsidR="00933E58" w:rsidRPr="00DD1947" w:rsidRDefault="00933E58" w:rsidP="00522B8E">
            <w:pPr>
              <w:rPr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100%</w:t>
            </w:r>
          </w:p>
        </w:tc>
      </w:tr>
      <w:tr w:rsidR="00933E58" w:rsidRPr="00DD1947" w:rsidTr="00874B2E">
        <w:trPr>
          <w:trHeight w:val="259"/>
        </w:trPr>
        <w:tc>
          <w:tcPr>
            <w:tcW w:w="1242" w:type="dxa"/>
          </w:tcPr>
          <w:p w:rsidR="00933E58" w:rsidRPr="00DD1947" w:rsidRDefault="00933E58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2937" w:type="dxa"/>
          </w:tcPr>
          <w:p w:rsidR="00933E58" w:rsidRPr="00DD1947" w:rsidRDefault="00933E58" w:rsidP="00801D46">
            <w:pPr>
              <w:rPr>
                <w:rFonts w:ascii="Times New Roman" w:hAnsi="Times New Roman"/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Логопед</w:t>
            </w:r>
          </w:p>
        </w:tc>
        <w:tc>
          <w:tcPr>
            <w:tcW w:w="2859" w:type="dxa"/>
          </w:tcPr>
          <w:p w:rsidR="00933E58" w:rsidRPr="00DD1947" w:rsidRDefault="00DD1947" w:rsidP="00801D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993" w:type="dxa"/>
          </w:tcPr>
          <w:p w:rsidR="00933E58" w:rsidRPr="00DD1947" w:rsidRDefault="00933E58" w:rsidP="00801D46">
            <w:pPr>
              <w:rPr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100%</w:t>
            </w:r>
          </w:p>
        </w:tc>
      </w:tr>
      <w:tr w:rsidR="00933E58" w:rsidRPr="00DD1947" w:rsidTr="00874B2E">
        <w:trPr>
          <w:trHeight w:val="265"/>
        </w:trPr>
        <w:tc>
          <w:tcPr>
            <w:tcW w:w="1242" w:type="dxa"/>
          </w:tcPr>
          <w:p w:rsidR="00933E58" w:rsidRPr="00DD1947" w:rsidRDefault="00933E58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2937" w:type="dxa"/>
          </w:tcPr>
          <w:p w:rsidR="00933E58" w:rsidRPr="00DD1947" w:rsidRDefault="00933E58" w:rsidP="00801D46">
            <w:pPr>
              <w:rPr>
                <w:rFonts w:ascii="Times New Roman" w:hAnsi="Times New Roman"/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Психолог</w:t>
            </w:r>
          </w:p>
        </w:tc>
        <w:tc>
          <w:tcPr>
            <w:tcW w:w="2859" w:type="dxa"/>
          </w:tcPr>
          <w:p w:rsidR="00933E58" w:rsidRPr="00DD1947" w:rsidRDefault="00DD1947" w:rsidP="00801D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93" w:type="dxa"/>
          </w:tcPr>
          <w:p w:rsidR="00933E58" w:rsidRPr="00DD1947" w:rsidRDefault="00933E58" w:rsidP="00801D46">
            <w:pPr>
              <w:rPr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100%</w:t>
            </w:r>
          </w:p>
        </w:tc>
      </w:tr>
      <w:tr w:rsidR="00933E58" w:rsidRPr="00DD1947" w:rsidTr="00874B2E">
        <w:trPr>
          <w:trHeight w:val="253"/>
        </w:trPr>
        <w:tc>
          <w:tcPr>
            <w:tcW w:w="1242" w:type="dxa"/>
          </w:tcPr>
          <w:p w:rsidR="00933E58" w:rsidRPr="00DD1947" w:rsidRDefault="00933E58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2937" w:type="dxa"/>
          </w:tcPr>
          <w:p w:rsidR="00933E58" w:rsidRPr="00DD1947" w:rsidRDefault="00933E58" w:rsidP="00801D46">
            <w:pPr>
              <w:rPr>
                <w:rFonts w:ascii="Times New Roman" w:hAnsi="Times New Roman"/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Технология</w:t>
            </w:r>
          </w:p>
        </w:tc>
        <w:tc>
          <w:tcPr>
            <w:tcW w:w="2859" w:type="dxa"/>
          </w:tcPr>
          <w:p w:rsidR="00933E58" w:rsidRPr="00DD1947" w:rsidRDefault="00933E58" w:rsidP="00801D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993" w:type="dxa"/>
          </w:tcPr>
          <w:p w:rsidR="00933E58" w:rsidRPr="00DD1947" w:rsidRDefault="00933E58" w:rsidP="00801D46">
            <w:pPr>
              <w:rPr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100%</w:t>
            </w:r>
          </w:p>
        </w:tc>
      </w:tr>
      <w:tr w:rsidR="00933E58" w:rsidRPr="00DD1947" w:rsidTr="00874B2E">
        <w:trPr>
          <w:trHeight w:val="258"/>
        </w:trPr>
        <w:tc>
          <w:tcPr>
            <w:tcW w:w="1242" w:type="dxa"/>
          </w:tcPr>
          <w:p w:rsidR="00933E58" w:rsidRPr="00DD1947" w:rsidRDefault="00933E58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2937" w:type="dxa"/>
          </w:tcPr>
          <w:p w:rsidR="00933E58" w:rsidRPr="00DD1947" w:rsidRDefault="00933E58" w:rsidP="00801D46">
            <w:pPr>
              <w:rPr>
                <w:rFonts w:ascii="Times New Roman" w:hAnsi="Times New Roman"/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Мастерская (столярная)</w:t>
            </w:r>
          </w:p>
        </w:tc>
        <w:tc>
          <w:tcPr>
            <w:tcW w:w="2859" w:type="dxa"/>
          </w:tcPr>
          <w:p w:rsidR="00933E58" w:rsidRPr="00DD1947" w:rsidRDefault="00933E58" w:rsidP="00801D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93" w:type="dxa"/>
          </w:tcPr>
          <w:p w:rsidR="00933E58" w:rsidRPr="00DD1947" w:rsidRDefault="00933E58" w:rsidP="00801D46">
            <w:pPr>
              <w:rPr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100%</w:t>
            </w:r>
          </w:p>
        </w:tc>
      </w:tr>
      <w:tr w:rsidR="00933E58" w:rsidRPr="00DD1947" w:rsidTr="00874B2E">
        <w:trPr>
          <w:trHeight w:val="262"/>
        </w:trPr>
        <w:tc>
          <w:tcPr>
            <w:tcW w:w="1242" w:type="dxa"/>
          </w:tcPr>
          <w:p w:rsidR="00933E58" w:rsidRPr="00DD1947" w:rsidRDefault="00933E58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2937" w:type="dxa"/>
          </w:tcPr>
          <w:p w:rsidR="00933E58" w:rsidRPr="00DD1947" w:rsidRDefault="00933E58" w:rsidP="00801D46">
            <w:pPr>
              <w:rPr>
                <w:rFonts w:ascii="Times New Roman" w:hAnsi="Times New Roman"/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Мастерская (кулинария)</w:t>
            </w:r>
          </w:p>
        </w:tc>
        <w:tc>
          <w:tcPr>
            <w:tcW w:w="2859" w:type="dxa"/>
          </w:tcPr>
          <w:p w:rsidR="00933E58" w:rsidRPr="00DD1947" w:rsidRDefault="00933E58" w:rsidP="00522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D1947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93" w:type="dxa"/>
          </w:tcPr>
          <w:p w:rsidR="00933E58" w:rsidRPr="00DD1947" w:rsidRDefault="00933E58" w:rsidP="00522B8E">
            <w:pPr>
              <w:rPr>
                <w:color w:val="000000" w:themeColor="text1"/>
              </w:rPr>
            </w:pPr>
            <w:r w:rsidRPr="00DD1947">
              <w:rPr>
                <w:color w:val="000000" w:themeColor="text1"/>
              </w:rPr>
              <w:t>100%</w:t>
            </w:r>
          </w:p>
        </w:tc>
      </w:tr>
    </w:tbl>
    <w:p w:rsidR="00427B8C" w:rsidRPr="00DD1947" w:rsidRDefault="00427B8C" w:rsidP="0008246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8246D" w:rsidRPr="007B4595" w:rsidRDefault="0008246D" w:rsidP="0008246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7B4595">
        <w:rPr>
          <w:rFonts w:ascii="Times New Roman" w:hAnsi="Times New Roman" w:cs="Times New Roman"/>
          <w:b/>
          <w:color w:val="000000" w:themeColor="text1"/>
        </w:rPr>
        <w:t xml:space="preserve">Сведения об оснащении библиотеки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394"/>
      </w:tblGrid>
      <w:tr w:rsidR="0008246D" w:rsidRPr="007B4595" w:rsidTr="00DE2C3D">
        <w:trPr>
          <w:trHeight w:val="259"/>
        </w:trPr>
        <w:tc>
          <w:tcPr>
            <w:tcW w:w="5637" w:type="dxa"/>
          </w:tcPr>
          <w:p w:rsidR="0008246D" w:rsidRPr="007B4595" w:rsidRDefault="0008246D" w:rsidP="00522B8E">
            <w:pPr>
              <w:tabs>
                <w:tab w:val="left" w:pos="480"/>
              </w:tabs>
              <w:rPr>
                <w:rFonts w:ascii="Times New Roman" w:hAnsi="Times New Roman"/>
                <w:color w:val="000000" w:themeColor="text1"/>
              </w:rPr>
            </w:pPr>
            <w:r w:rsidRPr="007B4595">
              <w:rPr>
                <w:rFonts w:ascii="Times New Roman" w:hAnsi="Times New Roman"/>
                <w:color w:val="000000" w:themeColor="text1"/>
              </w:rPr>
              <w:t>Компьютер с доступом к Интернету</w:t>
            </w:r>
          </w:p>
        </w:tc>
        <w:tc>
          <w:tcPr>
            <w:tcW w:w="4394" w:type="dxa"/>
          </w:tcPr>
          <w:p w:rsidR="0008246D" w:rsidRPr="007B4595" w:rsidRDefault="00522B8E" w:rsidP="00874B2E">
            <w:pPr>
              <w:tabs>
                <w:tab w:val="left" w:pos="48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7B4595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8246D" w:rsidRPr="007B4595" w:rsidTr="00DE2C3D">
        <w:trPr>
          <w:trHeight w:val="259"/>
        </w:trPr>
        <w:tc>
          <w:tcPr>
            <w:tcW w:w="5637" w:type="dxa"/>
          </w:tcPr>
          <w:p w:rsidR="0008246D" w:rsidRPr="007B4595" w:rsidRDefault="0008246D" w:rsidP="00522B8E">
            <w:pPr>
              <w:tabs>
                <w:tab w:val="left" w:pos="480"/>
              </w:tabs>
              <w:rPr>
                <w:rFonts w:ascii="Times New Roman" w:hAnsi="Times New Roman"/>
                <w:color w:val="000000" w:themeColor="text1"/>
              </w:rPr>
            </w:pPr>
            <w:r w:rsidRPr="007B4595">
              <w:rPr>
                <w:rFonts w:ascii="Times New Roman" w:hAnsi="Times New Roman"/>
                <w:color w:val="000000" w:themeColor="text1"/>
              </w:rPr>
              <w:t>Принтер</w:t>
            </w:r>
          </w:p>
        </w:tc>
        <w:tc>
          <w:tcPr>
            <w:tcW w:w="4394" w:type="dxa"/>
          </w:tcPr>
          <w:p w:rsidR="0008246D" w:rsidRPr="007B4595" w:rsidRDefault="0008246D" w:rsidP="00874B2E">
            <w:pPr>
              <w:tabs>
                <w:tab w:val="left" w:pos="48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7B4595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8246D" w:rsidRPr="007B4595" w:rsidTr="00DE2C3D">
        <w:trPr>
          <w:trHeight w:val="259"/>
        </w:trPr>
        <w:tc>
          <w:tcPr>
            <w:tcW w:w="5637" w:type="dxa"/>
          </w:tcPr>
          <w:p w:rsidR="0008246D" w:rsidRPr="007B4595" w:rsidRDefault="0008246D" w:rsidP="00522B8E">
            <w:pPr>
              <w:tabs>
                <w:tab w:val="left" w:pos="480"/>
              </w:tabs>
              <w:rPr>
                <w:rFonts w:ascii="Times New Roman" w:hAnsi="Times New Roman"/>
                <w:color w:val="000000" w:themeColor="text1"/>
              </w:rPr>
            </w:pPr>
            <w:r w:rsidRPr="007B4595">
              <w:rPr>
                <w:rFonts w:ascii="Times New Roman" w:hAnsi="Times New Roman"/>
                <w:color w:val="000000" w:themeColor="text1"/>
              </w:rPr>
              <w:t>Сканер</w:t>
            </w:r>
          </w:p>
        </w:tc>
        <w:tc>
          <w:tcPr>
            <w:tcW w:w="4394" w:type="dxa"/>
          </w:tcPr>
          <w:p w:rsidR="0008246D" w:rsidRPr="007B4595" w:rsidRDefault="0008246D" w:rsidP="00874B2E">
            <w:pPr>
              <w:tabs>
                <w:tab w:val="left" w:pos="48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7B4595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8246D" w:rsidRPr="007B4595" w:rsidTr="00DE2C3D">
        <w:trPr>
          <w:trHeight w:val="275"/>
        </w:trPr>
        <w:tc>
          <w:tcPr>
            <w:tcW w:w="5637" w:type="dxa"/>
          </w:tcPr>
          <w:p w:rsidR="0008246D" w:rsidRPr="007B4595" w:rsidRDefault="0008246D" w:rsidP="00522B8E">
            <w:pPr>
              <w:tabs>
                <w:tab w:val="left" w:pos="480"/>
              </w:tabs>
              <w:rPr>
                <w:rFonts w:ascii="Times New Roman" w:hAnsi="Times New Roman"/>
                <w:color w:val="000000" w:themeColor="text1"/>
              </w:rPr>
            </w:pPr>
            <w:r w:rsidRPr="007B4595">
              <w:rPr>
                <w:rFonts w:ascii="Times New Roman" w:hAnsi="Times New Roman"/>
                <w:color w:val="000000" w:themeColor="text1"/>
              </w:rPr>
              <w:t>Ксерокс</w:t>
            </w:r>
          </w:p>
        </w:tc>
        <w:tc>
          <w:tcPr>
            <w:tcW w:w="4394" w:type="dxa"/>
          </w:tcPr>
          <w:p w:rsidR="0008246D" w:rsidRPr="007B4595" w:rsidRDefault="0008246D" w:rsidP="00874B2E">
            <w:pPr>
              <w:tabs>
                <w:tab w:val="left" w:pos="48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7B4595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</w:tbl>
    <w:p w:rsidR="00522B8E" w:rsidRPr="00301EEF" w:rsidRDefault="00522B8E" w:rsidP="0008246D">
      <w:pPr>
        <w:jc w:val="center"/>
        <w:rPr>
          <w:rFonts w:ascii="Times New Roman" w:hAnsi="Times New Roman" w:cs="Times New Roman"/>
          <w:b/>
          <w:color w:val="FF0000"/>
        </w:rPr>
      </w:pPr>
    </w:p>
    <w:p w:rsidR="0008246D" w:rsidRPr="00653128" w:rsidRDefault="0008246D" w:rsidP="00522B8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53128">
        <w:rPr>
          <w:rFonts w:ascii="Times New Roman" w:hAnsi="Times New Roman" w:cs="Times New Roman"/>
          <w:b/>
          <w:color w:val="000000" w:themeColor="text1"/>
        </w:rPr>
        <w:t>Т</w:t>
      </w:r>
      <w:r w:rsidR="00522B8E" w:rsidRPr="00653128">
        <w:rPr>
          <w:rFonts w:ascii="Times New Roman" w:hAnsi="Times New Roman" w:cs="Times New Roman"/>
          <w:b/>
          <w:color w:val="000000" w:themeColor="text1"/>
        </w:rPr>
        <w:t>ехническое обеспечение школы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9"/>
        <w:gridCol w:w="4398"/>
        <w:gridCol w:w="4394"/>
      </w:tblGrid>
      <w:tr w:rsidR="0008246D" w:rsidRPr="00653128" w:rsidTr="00DE2C3D">
        <w:trPr>
          <w:trHeight w:val="273"/>
        </w:trPr>
        <w:tc>
          <w:tcPr>
            <w:tcW w:w="1239" w:type="dxa"/>
          </w:tcPr>
          <w:p w:rsidR="0008246D" w:rsidRPr="00653128" w:rsidRDefault="0008246D" w:rsidP="00522B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128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4398" w:type="dxa"/>
          </w:tcPr>
          <w:p w:rsidR="0008246D" w:rsidRPr="00653128" w:rsidRDefault="0008246D" w:rsidP="00522B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128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</w:t>
            </w:r>
          </w:p>
        </w:tc>
        <w:tc>
          <w:tcPr>
            <w:tcW w:w="4394" w:type="dxa"/>
          </w:tcPr>
          <w:p w:rsidR="0008246D" w:rsidRPr="00653128" w:rsidRDefault="0008246D" w:rsidP="00522B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128">
              <w:rPr>
                <w:rFonts w:ascii="Times New Roman" w:hAnsi="Times New Roman" w:cs="Times New Roman"/>
                <w:b/>
                <w:color w:val="000000" w:themeColor="text1"/>
              </w:rPr>
              <w:t>Количество (шт.)</w:t>
            </w:r>
          </w:p>
        </w:tc>
      </w:tr>
      <w:tr w:rsidR="0008246D" w:rsidRPr="00653128" w:rsidTr="00DE2C3D">
        <w:trPr>
          <w:trHeight w:val="257"/>
        </w:trPr>
        <w:tc>
          <w:tcPr>
            <w:tcW w:w="1239" w:type="dxa"/>
          </w:tcPr>
          <w:p w:rsidR="0008246D" w:rsidRPr="00653128" w:rsidRDefault="0008246D" w:rsidP="00522B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312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398" w:type="dxa"/>
          </w:tcPr>
          <w:p w:rsidR="0008246D" w:rsidRPr="00653128" w:rsidRDefault="0008246D" w:rsidP="00522B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3128">
              <w:rPr>
                <w:rFonts w:ascii="Times New Roman" w:hAnsi="Times New Roman" w:cs="Times New Roman"/>
                <w:color w:val="000000" w:themeColor="text1"/>
              </w:rPr>
              <w:t>Акустическая система</w:t>
            </w:r>
          </w:p>
        </w:tc>
        <w:tc>
          <w:tcPr>
            <w:tcW w:w="4394" w:type="dxa"/>
          </w:tcPr>
          <w:p w:rsidR="0008246D" w:rsidRPr="00653128" w:rsidRDefault="00427B8C" w:rsidP="00522B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312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08246D" w:rsidRPr="00653128" w:rsidTr="00DE2C3D">
        <w:trPr>
          <w:trHeight w:val="257"/>
        </w:trPr>
        <w:tc>
          <w:tcPr>
            <w:tcW w:w="1239" w:type="dxa"/>
          </w:tcPr>
          <w:p w:rsidR="0008246D" w:rsidRPr="00653128" w:rsidRDefault="0008246D" w:rsidP="00522B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312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398" w:type="dxa"/>
          </w:tcPr>
          <w:p w:rsidR="0008246D" w:rsidRPr="00653128" w:rsidRDefault="0008246D" w:rsidP="00522B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3128">
              <w:rPr>
                <w:rFonts w:ascii="Times New Roman" w:eastAsia="Times New Roman" w:hAnsi="Times New Roman" w:cs="Times New Roman"/>
                <w:color w:val="000000" w:themeColor="text1"/>
              </w:rPr>
              <w:t>Видеокамера</w:t>
            </w:r>
          </w:p>
        </w:tc>
        <w:tc>
          <w:tcPr>
            <w:tcW w:w="4394" w:type="dxa"/>
          </w:tcPr>
          <w:p w:rsidR="0008246D" w:rsidRPr="00653128" w:rsidRDefault="00427B8C" w:rsidP="00522B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312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427B8C" w:rsidRPr="00653128" w:rsidTr="00DE2C3D">
        <w:trPr>
          <w:trHeight w:val="273"/>
        </w:trPr>
        <w:tc>
          <w:tcPr>
            <w:tcW w:w="1239" w:type="dxa"/>
          </w:tcPr>
          <w:p w:rsidR="00427B8C" w:rsidRPr="00653128" w:rsidRDefault="00427B8C" w:rsidP="00522B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312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398" w:type="dxa"/>
          </w:tcPr>
          <w:p w:rsidR="00427B8C" w:rsidRPr="00653128" w:rsidRDefault="00427B8C" w:rsidP="00801D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3128">
              <w:rPr>
                <w:rFonts w:ascii="Times New Roman" w:hAnsi="Times New Roman" w:cs="Times New Roman"/>
                <w:color w:val="000000" w:themeColor="text1"/>
              </w:rPr>
              <w:t>Доска интерактивная</w:t>
            </w:r>
          </w:p>
        </w:tc>
        <w:tc>
          <w:tcPr>
            <w:tcW w:w="4394" w:type="dxa"/>
          </w:tcPr>
          <w:p w:rsidR="00427B8C" w:rsidRPr="00653128" w:rsidRDefault="00427B8C" w:rsidP="00522B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3128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427B8C" w:rsidRPr="00653128" w:rsidTr="00DE2C3D">
        <w:trPr>
          <w:trHeight w:val="257"/>
        </w:trPr>
        <w:tc>
          <w:tcPr>
            <w:tcW w:w="1239" w:type="dxa"/>
          </w:tcPr>
          <w:p w:rsidR="00427B8C" w:rsidRPr="00653128" w:rsidRDefault="00427B8C" w:rsidP="00522B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312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398" w:type="dxa"/>
          </w:tcPr>
          <w:p w:rsidR="00427B8C" w:rsidRPr="00653128" w:rsidRDefault="00427B8C" w:rsidP="00801D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3128">
              <w:rPr>
                <w:rFonts w:ascii="Times New Roman" w:hAnsi="Times New Roman" w:cs="Times New Roman"/>
                <w:color w:val="000000" w:themeColor="text1"/>
              </w:rPr>
              <w:t>Компьютер</w:t>
            </w:r>
          </w:p>
        </w:tc>
        <w:tc>
          <w:tcPr>
            <w:tcW w:w="4394" w:type="dxa"/>
          </w:tcPr>
          <w:p w:rsidR="00427B8C" w:rsidRPr="00653128" w:rsidRDefault="00427B8C" w:rsidP="00522B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3128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</w:tr>
      <w:tr w:rsidR="00427B8C" w:rsidRPr="00653128" w:rsidTr="00DE2C3D">
        <w:trPr>
          <w:trHeight w:val="257"/>
        </w:trPr>
        <w:tc>
          <w:tcPr>
            <w:tcW w:w="1239" w:type="dxa"/>
          </w:tcPr>
          <w:p w:rsidR="00427B8C" w:rsidRPr="00653128" w:rsidRDefault="00427B8C" w:rsidP="00522B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312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398" w:type="dxa"/>
          </w:tcPr>
          <w:p w:rsidR="00427B8C" w:rsidRPr="00653128" w:rsidRDefault="00427B8C" w:rsidP="00801D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3128">
              <w:rPr>
                <w:rFonts w:ascii="Times New Roman" w:hAnsi="Times New Roman" w:cs="Times New Roman"/>
                <w:color w:val="000000" w:themeColor="text1"/>
              </w:rPr>
              <w:t>Микшер</w:t>
            </w:r>
          </w:p>
        </w:tc>
        <w:tc>
          <w:tcPr>
            <w:tcW w:w="4394" w:type="dxa"/>
          </w:tcPr>
          <w:p w:rsidR="00427B8C" w:rsidRPr="00653128" w:rsidRDefault="00427B8C" w:rsidP="00522B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312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427B8C" w:rsidRPr="00653128" w:rsidTr="00DE2C3D">
        <w:trPr>
          <w:trHeight w:val="273"/>
        </w:trPr>
        <w:tc>
          <w:tcPr>
            <w:tcW w:w="1239" w:type="dxa"/>
          </w:tcPr>
          <w:p w:rsidR="00427B8C" w:rsidRPr="00653128" w:rsidRDefault="00427B8C" w:rsidP="00522B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312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398" w:type="dxa"/>
          </w:tcPr>
          <w:p w:rsidR="00427B8C" w:rsidRPr="00653128" w:rsidRDefault="00427B8C" w:rsidP="00801D4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53128">
              <w:rPr>
                <w:rFonts w:ascii="Times New Roman" w:hAnsi="Times New Roman" w:cs="Times New Roman"/>
                <w:color w:val="000000" w:themeColor="text1"/>
              </w:rPr>
              <w:t>Брошюратор</w:t>
            </w:r>
            <w:proofErr w:type="spellEnd"/>
          </w:p>
        </w:tc>
        <w:tc>
          <w:tcPr>
            <w:tcW w:w="4394" w:type="dxa"/>
          </w:tcPr>
          <w:p w:rsidR="00427B8C" w:rsidRPr="00653128" w:rsidRDefault="00427B8C" w:rsidP="00522B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312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27B8C" w:rsidRPr="00653128" w:rsidTr="00801D46">
        <w:trPr>
          <w:trHeight w:val="257"/>
        </w:trPr>
        <w:tc>
          <w:tcPr>
            <w:tcW w:w="1239" w:type="dxa"/>
          </w:tcPr>
          <w:p w:rsidR="00427B8C" w:rsidRPr="00653128" w:rsidRDefault="00427B8C" w:rsidP="00522B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312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398" w:type="dxa"/>
            <w:vAlign w:val="center"/>
          </w:tcPr>
          <w:p w:rsidR="00427B8C" w:rsidRPr="00653128" w:rsidRDefault="00427B8C" w:rsidP="00801D4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53128">
              <w:rPr>
                <w:rFonts w:ascii="Times New Roman" w:eastAsia="Times New Roman" w:hAnsi="Times New Roman" w:cs="Times New Roman"/>
                <w:color w:val="000000" w:themeColor="text1"/>
              </w:rPr>
              <w:t>Ламинатор</w:t>
            </w:r>
          </w:p>
        </w:tc>
        <w:tc>
          <w:tcPr>
            <w:tcW w:w="4394" w:type="dxa"/>
          </w:tcPr>
          <w:p w:rsidR="00427B8C" w:rsidRPr="00653128" w:rsidRDefault="00427B8C" w:rsidP="00522B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312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27B8C" w:rsidRPr="00653128" w:rsidTr="00DE2C3D">
        <w:trPr>
          <w:trHeight w:val="257"/>
        </w:trPr>
        <w:tc>
          <w:tcPr>
            <w:tcW w:w="1239" w:type="dxa"/>
          </w:tcPr>
          <w:p w:rsidR="00427B8C" w:rsidRPr="00653128" w:rsidRDefault="00427B8C" w:rsidP="00522B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3128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398" w:type="dxa"/>
          </w:tcPr>
          <w:p w:rsidR="00427B8C" w:rsidRPr="00653128" w:rsidRDefault="00427B8C" w:rsidP="00427B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31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Музыкальный центр </w:t>
            </w:r>
          </w:p>
        </w:tc>
        <w:tc>
          <w:tcPr>
            <w:tcW w:w="4394" w:type="dxa"/>
          </w:tcPr>
          <w:p w:rsidR="00427B8C" w:rsidRPr="00653128" w:rsidRDefault="00427B8C" w:rsidP="00522B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312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427B8C" w:rsidRPr="00653128" w:rsidTr="00522B8E">
        <w:trPr>
          <w:trHeight w:val="273"/>
        </w:trPr>
        <w:tc>
          <w:tcPr>
            <w:tcW w:w="1239" w:type="dxa"/>
          </w:tcPr>
          <w:p w:rsidR="00427B8C" w:rsidRPr="00653128" w:rsidRDefault="00427B8C" w:rsidP="00522B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312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398" w:type="dxa"/>
            <w:vAlign w:val="center"/>
          </w:tcPr>
          <w:p w:rsidR="00427B8C" w:rsidRPr="00653128" w:rsidRDefault="00427B8C" w:rsidP="00801D4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53128">
              <w:rPr>
                <w:rFonts w:ascii="Times New Roman" w:eastAsia="Times New Roman" w:hAnsi="Times New Roman" w:cs="Times New Roman"/>
                <w:color w:val="000000" w:themeColor="text1"/>
              </w:rPr>
              <w:t>Музыкальный центр</w:t>
            </w:r>
            <w:r w:rsidRPr="0065312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DVD</w:t>
            </w:r>
            <w:r w:rsidRPr="006531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(видеодвойка)</w:t>
            </w:r>
          </w:p>
        </w:tc>
        <w:tc>
          <w:tcPr>
            <w:tcW w:w="4394" w:type="dxa"/>
          </w:tcPr>
          <w:p w:rsidR="00427B8C" w:rsidRPr="00653128" w:rsidRDefault="00427B8C" w:rsidP="00801D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312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427B8C" w:rsidRPr="00653128" w:rsidTr="00DE2C3D">
        <w:trPr>
          <w:trHeight w:val="257"/>
        </w:trPr>
        <w:tc>
          <w:tcPr>
            <w:tcW w:w="1239" w:type="dxa"/>
          </w:tcPr>
          <w:p w:rsidR="00427B8C" w:rsidRPr="00653128" w:rsidRDefault="00427B8C" w:rsidP="00522B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3128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398" w:type="dxa"/>
            <w:vAlign w:val="center"/>
          </w:tcPr>
          <w:p w:rsidR="00427B8C" w:rsidRPr="00653128" w:rsidRDefault="00427B8C" w:rsidP="00801D4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53128">
              <w:rPr>
                <w:rFonts w:ascii="Times New Roman" w:eastAsia="Times New Roman" w:hAnsi="Times New Roman" w:cs="Times New Roman"/>
                <w:color w:val="000000" w:themeColor="text1"/>
              </w:rPr>
              <w:t>Мультимедийные проекторы</w:t>
            </w:r>
          </w:p>
        </w:tc>
        <w:tc>
          <w:tcPr>
            <w:tcW w:w="4394" w:type="dxa"/>
          </w:tcPr>
          <w:p w:rsidR="00427B8C" w:rsidRPr="00653128" w:rsidRDefault="00427B8C" w:rsidP="00801D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3128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</w:tr>
      <w:tr w:rsidR="00427B8C" w:rsidRPr="00653128" w:rsidTr="00DE2C3D">
        <w:trPr>
          <w:trHeight w:val="257"/>
        </w:trPr>
        <w:tc>
          <w:tcPr>
            <w:tcW w:w="1239" w:type="dxa"/>
          </w:tcPr>
          <w:p w:rsidR="00427B8C" w:rsidRPr="00653128" w:rsidRDefault="00427B8C" w:rsidP="00522B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3128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398" w:type="dxa"/>
            <w:vAlign w:val="center"/>
          </w:tcPr>
          <w:p w:rsidR="00427B8C" w:rsidRPr="00653128" w:rsidRDefault="00427B8C" w:rsidP="00801D4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53128">
              <w:rPr>
                <w:rFonts w:ascii="Times New Roman" w:eastAsia="Times New Roman" w:hAnsi="Times New Roman" w:cs="Times New Roman"/>
                <w:color w:val="000000" w:themeColor="text1"/>
              </w:rPr>
              <w:t>МФУ</w:t>
            </w:r>
          </w:p>
        </w:tc>
        <w:tc>
          <w:tcPr>
            <w:tcW w:w="4394" w:type="dxa"/>
          </w:tcPr>
          <w:p w:rsidR="00427B8C" w:rsidRPr="00653128" w:rsidRDefault="00427B8C" w:rsidP="00801D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312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53128" w:rsidRPr="0065312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27B8C" w:rsidRPr="00653128" w:rsidTr="00DE2C3D">
        <w:trPr>
          <w:trHeight w:val="273"/>
        </w:trPr>
        <w:tc>
          <w:tcPr>
            <w:tcW w:w="1239" w:type="dxa"/>
          </w:tcPr>
          <w:p w:rsidR="00427B8C" w:rsidRPr="00653128" w:rsidRDefault="00427B8C" w:rsidP="00522B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3128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4398" w:type="dxa"/>
            <w:vAlign w:val="center"/>
          </w:tcPr>
          <w:p w:rsidR="00427B8C" w:rsidRPr="00653128" w:rsidRDefault="00427B8C" w:rsidP="00801D4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53128">
              <w:rPr>
                <w:rFonts w:ascii="Times New Roman" w:hAnsi="Times New Roman" w:cs="Times New Roman"/>
                <w:color w:val="000000" w:themeColor="text1"/>
              </w:rPr>
              <w:t>Ноутбук</w:t>
            </w:r>
          </w:p>
        </w:tc>
        <w:tc>
          <w:tcPr>
            <w:tcW w:w="4394" w:type="dxa"/>
          </w:tcPr>
          <w:p w:rsidR="00427B8C" w:rsidRPr="00653128" w:rsidRDefault="00427B8C" w:rsidP="00801D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312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53128" w:rsidRPr="0065312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427B8C" w:rsidRPr="00653128" w:rsidTr="00DE2C3D">
        <w:trPr>
          <w:trHeight w:val="257"/>
        </w:trPr>
        <w:tc>
          <w:tcPr>
            <w:tcW w:w="1239" w:type="dxa"/>
          </w:tcPr>
          <w:p w:rsidR="00427B8C" w:rsidRPr="00653128" w:rsidRDefault="00427B8C" w:rsidP="00522B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3128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398" w:type="dxa"/>
            <w:vAlign w:val="center"/>
          </w:tcPr>
          <w:p w:rsidR="00427B8C" w:rsidRPr="00653128" w:rsidRDefault="00427B8C" w:rsidP="00801D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3128">
              <w:rPr>
                <w:rFonts w:ascii="Times New Roman" w:hAnsi="Times New Roman" w:cs="Times New Roman"/>
                <w:color w:val="000000" w:themeColor="text1"/>
              </w:rPr>
              <w:t>Планшетный компьютер</w:t>
            </w:r>
          </w:p>
        </w:tc>
        <w:tc>
          <w:tcPr>
            <w:tcW w:w="4394" w:type="dxa"/>
          </w:tcPr>
          <w:p w:rsidR="00427B8C" w:rsidRPr="00653128" w:rsidRDefault="00427B8C" w:rsidP="00801D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312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427B8C" w:rsidRPr="00653128" w:rsidTr="00DE2C3D">
        <w:trPr>
          <w:trHeight w:val="257"/>
        </w:trPr>
        <w:tc>
          <w:tcPr>
            <w:tcW w:w="1239" w:type="dxa"/>
          </w:tcPr>
          <w:p w:rsidR="00427B8C" w:rsidRPr="00653128" w:rsidRDefault="00427B8C" w:rsidP="00522B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3128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398" w:type="dxa"/>
            <w:vAlign w:val="center"/>
          </w:tcPr>
          <w:p w:rsidR="00427B8C" w:rsidRPr="00653128" w:rsidRDefault="00427B8C" w:rsidP="00801D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3128">
              <w:rPr>
                <w:rFonts w:ascii="Times New Roman" w:eastAsia="Times New Roman" w:hAnsi="Times New Roman" w:cs="Times New Roman"/>
                <w:color w:val="000000" w:themeColor="text1"/>
              </w:rPr>
              <w:t>Принтеры</w:t>
            </w:r>
          </w:p>
        </w:tc>
        <w:tc>
          <w:tcPr>
            <w:tcW w:w="4394" w:type="dxa"/>
          </w:tcPr>
          <w:p w:rsidR="00427B8C" w:rsidRPr="00653128" w:rsidRDefault="00427B8C" w:rsidP="00801D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312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427B8C" w:rsidRPr="00653128" w:rsidTr="00DE2C3D">
        <w:trPr>
          <w:trHeight w:val="273"/>
        </w:trPr>
        <w:tc>
          <w:tcPr>
            <w:tcW w:w="1239" w:type="dxa"/>
          </w:tcPr>
          <w:p w:rsidR="00427B8C" w:rsidRPr="00653128" w:rsidRDefault="00427B8C" w:rsidP="00522B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3128">
              <w:rPr>
                <w:rFonts w:ascii="Times New Roman" w:hAnsi="Times New Roman" w:cs="Times New Roman"/>
                <w:color w:val="000000" w:themeColor="text1"/>
              </w:rPr>
              <w:lastRenderedPageBreak/>
              <w:t>15</w:t>
            </w:r>
          </w:p>
        </w:tc>
        <w:tc>
          <w:tcPr>
            <w:tcW w:w="4398" w:type="dxa"/>
            <w:vAlign w:val="center"/>
          </w:tcPr>
          <w:p w:rsidR="00427B8C" w:rsidRPr="00653128" w:rsidRDefault="00427B8C" w:rsidP="00801D4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53128">
              <w:rPr>
                <w:rFonts w:ascii="Times New Roman" w:eastAsia="Times New Roman" w:hAnsi="Times New Roman" w:cs="Times New Roman"/>
                <w:color w:val="000000" w:themeColor="text1"/>
              </w:rPr>
              <w:t>Сканеры</w:t>
            </w:r>
          </w:p>
        </w:tc>
        <w:tc>
          <w:tcPr>
            <w:tcW w:w="4394" w:type="dxa"/>
          </w:tcPr>
          <w:p w:rsidR="00427B8C" w:rsidRPr="00653128" w:rsidRDefault="00427B8C" w:rsidP="00801D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312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427B8C" w:rsidRPr="00653128" w:rsidTr="00DE2C3D">
        <w:trPr>
          <w:trHeight w:val="257"/>
        </w:trPr>
        <w:tc>
          <w:tcPr>
            <w:tcW w:w="1239" w:type="dxa"/>
          </w:tcPr>
          <w:p w:rsidR="00427B8C" w:rsidRPr="00653128" w:rsidRDefault="00427B8C" w:rsidP="00522B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3128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4398" w:type="dxa"/>
            <w:vAlign w:val="center"/>
          </w:tcPr>
          <w:p w:rsidR="00427B8C" w:rsidRPr="00653128" w:rsidRDefault="00427B8C" w:rsidP="00801D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3128">
              <w:rPr>
                <w:rFonts w:ascii="Times New Roman" w:eastAsia="Times New Roman" w:hAnsi="Times New Roman" w:cs="Times New Roman"/>
                <w:color w:val="000000" w:themeColor="text1"/>
              </w:rPr>
              <w:t>Телевизор</w:t>
            </w:r>
          </w:p>
        </w:tc>
        <w:tc>
          <w:tcPr>
            <w:tcW w:w="4394" w:type="dxa"/>
          </w:tcPr>
          <w:p w:rsidR="00427B8C" w:rsidRPr="00653128" w:rsidRDefault="00427B8C" w:rsidP="00801D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312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427B8C" w:rsidRPr="00653128" w:rsidTr="00DE2C3D">
        <w:trPr>
          <w:trHeight w:val="273"/>
        </w:trPr>
        <w:tc>
          <w:tcPr>
            <w:tcW w:w="1239" w:type="dxa"/>
          </w:tcPr>
          <w:p w:rsidR="00427B8C" w:rsidRPr="00653128" w:rsidRDefault="00427B8C" w:rsidP="00522B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3128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4398" w:type="dxa"/>
            <w:vAlign w:val="center"/>
          </w:tcPr>
          <w:p w:rsidR="00427B8C" w:rsidRPr="00653128" w:rsidRDefault="00427B8C" w:rsidP="00801D4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53128">
              <w:rPr>
                <w:rFonts w:ascii="Times New Roman" w:eastAsia="Times New Roman" w:hAnsi="Times New Roman" w:cs="Times New Roman"/>
                <w:color w:val="000000" w:themeColor="text1"/>
              </w:rPr>
              <w:t>Фотоаппарат</w:t>
            </w:r>
          </w:p>
        </w:tc>
        <w:tc>
          <w:tcPr>
            <w:tcW w:w="4394" w:type="dxa"/>
          </w:tcPr>
          <w:p w:rsidR="00427B8C" w:rsidRPr="00653128" w:rsidRDefault="00427B8C" w:rsidP="00801D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312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27B8C" w:rsidRPr="00653128" w:rsidTr="00DE2C3D">
        <w:trPr>
          <w:trHeight w:val="257"/>
        </w:trPr>
        <w:tc>
          <w:tcPr>
            <w:tcW w:w="1239" w:type="dxa"/>
          </w:tcPr>
          <w:p w:rsidR="00427B8C" w:rsidRPr="00653128" w:rsidRDefault="00427B8C" w:rsidP="00522B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3128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4398" w:type="dxa"/>
            <w:vAlign w:val="center"/>
          </w:tcPr>
          <w:p w:rsidR="00427B8C" w:rsidRPr="00653128" w:rsidRDefault="00C813C0" w:rsidP="00522B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3128">
              <w:rPr>
                <w:rFonts w:ascii="Times New Roman" w:hAnsi="Times New Roman" w:cs="Times New Roman"/>
                <w:color w:val="000000" w:themeColor="text1"/>
              </w:rPr>
              <w:t>Электронное пианино</w:t>
            </w:r>
          </w:p>
        </w:tc>
        <w:tc>
          <w:tcPr>
            <w:tcW w:w="4394" w:type="dxa"/>
          </w:tcPr>
          <w:p w:rsidR="00427B8C" w:rsidRPr="00653128" w:rsidRDefault="00C813C0" w:rsidP="00522B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312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27B8C" w:rsidRPr="00653128" w:rsidTr="00DE2C3D">
        <w:trPr>
          <w:trHeight w:val="257"/>
        </w:trPr>
        <w:tc>
          <w:tcPr>
            <w:tcW w:w="1239" w:type="dxa"/>
          </w:tcPr>
          <w:p w:rsidR="00427B8C" w:rsidRPr="00653128" w:rsidRDefault="00427B8C" w:rsidP="00522B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3128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4398" w:type="dxa"/>
            <w:vAlign w:val="center"/>
          </w:tcPr>
          <w:p w:rsidR="00427B8C" w:rsidRPr="00653128" w:rsidRDefault="00C813C0" w:rsidP="00522B8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53128">
              <w:rPr>
                <w:rFonts w:ascii="Times New Roman" w:eastAsia="Times New Roman" w:hAnsi="Times New Roman" w:cs="Times New Roman"/>
                <w:color w:val="000000" w:themeColor="text1"/>
              </w:rPr>
              <w:t>Магнитола</w:t>
            </w:r>
          </w:p>
        </w:tc>
        <w:tc>
          <w:tcPr>
            <w:tcW w:w="4394" w:type="dxa"/>
          </w:tcPr>
          <w:p w:rsidR="00427B8C" w:rsidRPr="00653128" w:rsidRDefault="00C813C0" w:rsidP="00427B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312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</w:tbl>
    <w:p w:rsidR="0008246D" w:rsidRPr="00653128" w:rsidRDefault="0008246D" w:rsidP="00522B8E">
      <w:pPr>
        <w:tabs>
          <w:tab w:val="left" w:pos="480"/>
        </w:tabs>
        <w:jc w:val="both"/>
        <w:rPr>
          <w:rFonts w:ascii="Times New Roman" w:hAnsi="Times New Roman"/>
          <w:color w:val="000000" w:themeColor="text1"/>
        </w:rPr>
      </w:pPr>
      <w:r w:rsidRPr="00653128">
        <w:rPr>
          <w:rFonts w:ascii="Times New Roman" w:hAnsi="Times New Roman"/>
          <w:color w:val="000000" w:themeColor="text1"/>
        </w:rPr>
        <w:t xml:space="preserve">В школе имеется  спортивный зал, борцовский зал, </w:t>
      </w:r>
      <w:r w:rsidR="00653128">
        <w:rPr>
          <w:rFonts w:ascii="Times New Roman" w:hAnsi="Times New Roman"/>
          <w:color w:val="000000" w:themeColor="text1"/>
        </w:rPr>
        <w:t>актовый зал, музей, тир.</w:t>
      </w:r>
      <w:r w:rsidRPr="00653128">
        <w:rPr>
          <w:rFonts w:ascii="Times New Roman" w:hAnsi="Times New Roman"/>
          <w:color w:val="000000" w:themeColor="text1"/>
        </w:rPr>
        <w:t xml:space="preserve"> На территории </w:t>
      </w:r>
      <w:r w:rsidR="00DE2C3D" w:rsidRPr="00653128">
        <w:rPr>
          <w:rFonts w:ascii="Times New Roman" w:hAnsi="Times New Roman"/>
          <w:color w:val="000000" w:themeColor="text1"/>
        </w:rPr>
        <w:t xml:space="preserve">расположены: </w:t>
      </w:r>
      <w:r w:rsidRPr="00653128">
        <w:rPr>
          <w:rFonts w:ascii="Times New Roman" w:hAnsi="Times New Roman"/>
          <w:color w:val="000000" w:themeColor="text1"/>
        </w:rPr>
        <w:t>баскетбольная площадка, футбольное поле, беговая дорожка</w:t>
      </w:r>
      <w:r w:rsidR="00DE2C3D" w:rsidRPr="00653128">
        <w:rPr>
          <w:rFonts w:ascii="Times New Roman" w:hAnsi="Times New Roman"/>
          <w:color w:val="000000" w:themeColor="text1"/>
        </w:rPr>
        <w:t>, пришкольный участок, полоса препятствий</w:t>
      </w:r>
      <w:r w:rsidRPr="00653128">
        <w:rPr>
          <w:rFonts w:ascii="Times New Roman" w:hAnsi="Times New Roman"/>
          <w:color w:val="000000" w:themeColor="text1"/>
        </w:rPr>
        <w:t>.</w:t>
      </w:r>
    </w:p>
    <w:p w:rsidR="0008246D" w:rsidRPr="00653128" w:rsidRDefault="0008246D" w:rsidP="0008246D">
      <w:pPr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53128">
        <w:rPr>
          <w:rFonts w:ascii="Times New Roman" w:hAnsi="Times New Roman" w:cs="Times New Roman"/>
          <w:color w:val="000000" w:themeColor="text1"/>
        </w:rPr>
        <w:t>Имеется официальн</w:t>
      </w:r>
      <w:r w:rsidR="00C813C0" w:rsidRPr="00653128">
        <w:rPr>
          <w:rFonts w:ascii="Times New Roman" w:hAnsi="Times New Roman" w:cs="Times New Roman"/>
          <w:color w:val="000000" w:themeColor="text1"/>
        </w:rPr>
        <w:t>ый</w:t>
      </w:r>
      <w:r w:rsidRPr="00653128">
        <w:rPr>
          <w:rFonts w:ascii="Times New Roman" w:hAnsi="Times New Roman" w:cs="Times New Roman"/>
          <w:color w:val="000000" w:themeColor="text1"/>
        </w:rPr>
        <w:t xml:space="preserve"> сайт</w:t>
      </w:r>
      <w:r w:rsidR="00C813C0" w:rsidRPr="00653128">
        <w:rPr>
          <w:rFonts w:ascii="Times New Roman" w:hAnsi="Times New Roman" w:cs="Times New Roman"/>
          <w:color w:val="000000" w:themeColor="text1"/>
        </w:rPr>
        <w:t xml:space="preserve"> школы</w:t>
      </w:r>
      <w:r w:rsidRPr="00653128">
        <w:rPr>
          <w:rFonts w:ascii="Times New Roman" w:hAnsi="Times New Roman" w:cs="Times New Roman"/>
          <w:color w:val="000000" w:themeColor="text1"/>
        </w:rPr>
        <w:t xml:space="preserve">: </w:t>
      </w:r>
      <w:hyperlink r:id="rId8" w:tgtFrame="_blank" w:history="1">
        <w:r w:rsidRPr="00653128">
          <w:rPr>
            <w:rStyle w:val="a6"/>
            <w:rFonts w:ascii="Arial" w:hAnsi="Arial" w:cs="Arial"/>
            <w:b/>
            <w:bCs/>
            <w:color w:val="000000" w:themeColor="text1"/>
            <w:sz w:val="26"/>
            <w:szCs w:val="26"/>
            <w:shd w:val="clear" w:color="auto" w:fill="FFFFFF"/>
          </w:rPr>
          <w:t>kazancevo.shkola.hc.ru</w:t>
        </w:r>
      </w:hyperlink>
    </w:p>
    <w:p w:rsidR="00C813C0" w:rsidRPr="00AF029B" w:rsidRDefault="00C813C0" w:rsidP="00C813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B27C92" w:rsidRPr="00AF029B" w:rsidRDefault="00B27C92" w:rsidP="00B27C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02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Показатели деятельности </w:t>
      </w:r>
    </w:p>
    <w:p w:rsidR="00B27C92" w:rsidRPr="00AF029B" w:rsidRDefault="00B27C92" w:rsidP="00B27C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02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МАОУ </w:t>
      </w:r>
      <w:proofErr w:type="spellStart"/>
      <w:r w:rsidRPr="00AF02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Казанцевской</w:t>
      </w:r>
      <w:proofErr w:type="spellEnd"/>
      <w:r w:rsidRPr="00AF02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СОШ </w:t>
      </w:r>
    </w:p>
    <w:p w:rsidR="00B27C92" w:rsidRPr="00AF029B" w:rsidRDefault="00B27C92" w:rsidP="00B27C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02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имени Героя Советского Союза Александра Антоновича </w:t>
      </w:r>
      <w:proofErr w:type="spellStart"/>
      <w:r w:rsidRPr="00AF02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Семирадского</w:t>
      </w:r>
      <w:proofErr w:type="spellEnd"/>
      <w:r w:rsidRPr="00AF02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B27C92" w:rsidRPr="00AF029B" w:rsidRDefault="00B27C92" w:rsidP="00B27C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02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 201</w:t>
      </w:r>
      <w:r w:rsidR="00CD2283" w:rsidRPr="00AF02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Pr="00AF02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  (данные на 30.12.201</w:t>
      </w:r>
      <w:r w:rsidR="00CD2283" w:rsidRPr="00AF02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Pr="00AF02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года)</w:t>
      </w:r>
    </w:p>
    <w:p w:rsidR="00B27C92" w:rsidRPr="00AF029B" w:rsidRDefault="00B27C92" w:rsidP="00B27C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973" w:type="dxa"/>
        <w:jc w:val="center"/>
        <w:tblInd w:w="-983" w:type="dxa"/>
        <w:tblCellMar>
          <w:left w:w="0" w:type="dxa"/>
          <w:right w:w="0" w:type="dxa"/>
        </w:tblCellMar>
        <w:tblLook w:val="04A0"/>
      </w:tblPr>
      <w:tblGrid>
        <w:gridCol w:w="784"/>
        <w:gridCol w:w="8930"/>
        <w:gridCol w:w="1259"/>
      </w:tblGrid>
      <w:tr w:rsidR="00B27C92" w:rsidRPr="00301EEF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372554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554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gramStart"/>
            <w:r w:rsidRPr="0037255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372554">
              <w:rPr>
                <w:rFonts w:ascii="Times New Roman" w:hAnsi="Times New Roman" w:cs="Times New Roman"/>
                <w:color w:val="000000" w:themeColor="text1"/>
              </w:rPr>
              <w:t xml:space="preserve">/п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372554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554">
              <w:rPr>
                <w:rFonts w:ascii="Times New Roman" w:hAnsi="Times New Roman" w:cs="Times New Roman"/>
                <w:color w:val="000000" w:themeColor="text1"/>
              </w:rPr>
              <w:t xml:space="preserve">Показатели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372554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554">
              <w:rPr>
                <w:rFonts w:ascii="Times New Roman" w:hAnsi="Times New Roman" w:cs="Times New Roman"/>
                <w:color w:val="000000" w:themeColor="text1"/>
              </w:rPr>
              <w:t xml:space="preserve">Единица измерения </w:t>
            </w:r>
          </w:p>
        </w:tc>
      </w:tr>
      <w:tr w:rsidR="00B27C92" w:rsidRPr="00301EEF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372554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72554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</w:p>
        </w:tc>
        <w:tc>
          <w:tcPr>
            <w:tcW w:w="10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372554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72554">
              <w:rPr>
                <w:rFonts w:ascii="Times New Roman" w:hAnsi="Times New Roman" w:cs="Times New Roman"/>
                <w:color w:val="000000" w:themeColor="text1"/>
              </w:rPr>
              <w:t xml:space="preserve">Образовательная деятельность </w:t>
            </w:r>
          </w:p>
        </w:tc>
      </w:tr>
      <w:tr w:rsidR="00B27C92" w:rsidRPr="00301EEF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372554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72554">
              <w:rPr>
                <w:rFonts w:ascii="Times New Roman" w:hAnsi="Times New Roman" w:cs="Times New Roman"/>
                <w:color w:val="000000" w:themeColor="text1"/>
              </w:rPr>
              <w:t xml:space="preserve">1.1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372554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72554">
              <w:rPr>
                <w:rFonts w:ascii="Times New Roman" w:hAnsi="Times New Roman" w:cs="Times New Roman"/>
                <w:color w:val="000000" w:themeColor="text1"/>
              </w:rPr>
              <w:t xml:space="preserve">Общая численность учащихся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372554" w:rsidRDefault="00372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554">
              <w:rPr>
                <w:rFonts w:ascii="Times New Roman" w:hAnsi="Times New Roman" w:cs="Times New Roman"/>
                <w:color w:val="000000" w:themeColor="text1"/>
              </w:rPr>
              <w:t xml:space="preserve">283 </w:t>
            </w:r>
            <w:r w:rsidR="00B27C92" w:rsidRPr="00372554">
              <w:rPr>
                <w:rFonts w:ascii="Times New Roman" w:hAnsi="Times New Roman" w:cs="Times New Roman"/>
                <w:color w:val="000000" w:themeColor="text1"/>
              </w:rPr>
              <w:t>человека</w:t>
            </w:r>
          </w:p>
        </w:tc>
      </w:tr>
      <w:tr w:rsidR="00B27C92" w:rsidRPr="00301EEF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372554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72554">
              <w:rPr>
                <w:rFonts w:ascii="Times New Roman" w:hAnsi="Times New Roman" w:cs="Times New Roman"/>
                <w:color w:val="000000" w:themeColor="text1"/>
              </w:rPr>
              <w:t xml:space="preserve">1.2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372554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72554">
              <w:rPr>
                <w:rFonts w:ascii="Times New Roman" w:hAnsi="Times New Roman" w:cs="Times New Roman"/>
                <w:color w:val="000000" w:themeColor="text1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372554" w:rsidRDefault="00372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554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B27C92" w:rsidRPr="00372554">
              <w:rPr>
                <w:rFonts w:ascii="Times New Roman" w:hAnsi="Times New Roman" w:cs="Times New Roman"/>
                <w:color w:val="000000" w:themeColor="text1"/>
              </w:rPr>
              <w:t>4 человек</w:t>
            </w:r>
          </w:p>
        </w:tc>
      </w:tr>
      <w:tr w:rsidR="00B27C92" w:rsidRPr="00301EEF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372554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72554">
              <w:rPr>
                <w:rFonts w:ascii="Times New Roman" w:hAnsi="Times New Roman" w:cs="Times New Roman"/>
                <w:color w:val="000000" w:themeColor="text1"/>
              </w:rPr>
              <w:t xml:space="preserve">1.3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372554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72554">
              <w:rPr>
                <w:rFonts w:ascii="Times New Roman" w:hAnsi="Times New Roman" w:cs="Times New Roman"/>
                <w:color w:val="000000" w:themeColor="text1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372554" w:rsidRDefault="00372554" w:rsidP="00372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554">
              <w:rPr>
                <w:rFonts w:ascii="Times New Roman" w:hAnsi="Times New Roman" w:cs="Times New Roman"/>
                <w:color w:val="000000" w:themeColor="text1"/>
              </w:rPr>
              <w:t>147</w:t>
            </w:r>
            <w:r w:rsidR="00B27C92" w:rsidRPr="00372554">
              <w:rPr>
                <w:rFonts w:ascii="Times New Roman" w:hAnsi="Times New Roman" w:cs="Times New Roman"/>
                <w:color w:val="000000" w:themeColor="text1"/>
              </w:rPr>
              <w:t xml:space="preserve"> человек</w:t>
            </w:r>
          </w:p>
        </w:tc>
      </w:tr>
      <w:tr w:rsidR="00B27C92" w:rsidRPr="00301EEF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372554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72554">
              <w:rPr>
                <w:rFonts w:ascii="Times New Roman" w:hAnsi="Times New Roman" w:cs="Times New Roman"/>
                <w:color w:val="000000" w:themeColor="text1"/>
              </w:rPr>
              <w:t xml:space="preserve">1.4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372554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72554">
              <w:rPr>
                <w:rFonts w:ascii="Times New Roman" w:hAnsi="Times New Roman" w:cs="Times New Roman"/>
                <w:color w:val="000000" w:themeColor="text1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372554" w:rsidRDefault="00B27C92" w:rsidP="00372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55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72554" w:rsidRPr="0037255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372554">
              <w:rPr>
                <w:rFonts w:ascii="Times New Roman" w:hAnsi="Times New Roman" w:cs="Times New Roman"/>
                <w:color w:val="000000" w:themeColor="text1"/>
              </w:rPr>
              <w:t xml:space="preserve"> человек</w:t>
            </w:r>
          </w:p>
        </w:tc>
      </w:tr>
      <w:tr w:rsidR="00B27C92" w:rsidRPr="00301EEF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372554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72554">
              <w:rPr>
                <w:rFonts w:ascii="Times New Roman" w:hAnsi="Times New Roman" w:cs="Times New Roman"/>
                <w:color w:val="000000" w:themeColor="text1"/>
              </w:rPr>
              <w:t xml:space="preserve">1.5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372554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72554">
              <w:rPr>
                <w:rFonts w:ascii="Times New Roman" w:hAnsi="Times New Roman" w:cs="Times New Roman"/>
                <w:color w:val="000000" w:themeColor="text1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372554" w:rsidRDefault="00372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554">
              <w:rPr>
                <w:rFonts w:ascii="Times New Roman" w:hAnsi="Times New Roman" w:cs="Times New Roman"/>
                <w:color w:val="000000" w:themeColor="text1"/>
              </w:rPr>
              <w:t>72</w:t>
            </w:r>
            <w:r w:rsidR="00B27C92" w:rsidRPr="00372554">
              <w:rPr>
                <w:rFonts w:ascii="Times New Roman" w:hAnsi="Times New Roman" w:cs="Times New Roman"/>
                <w:color w:val="000000" w:themeColor="text1"/>
              </w:rPr>
              <w:t xml:space="preserve"> человека/</w:t>
            </w:r>
          </w:p>
          <w:p w:rsidR="00B27C92" w:rsidRPr="00372554" w:rsidRDefault="00372554" w:rsidP="00372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554"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="00B27C92" w:rsidRPr="00372554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372554">
              <w:rPr>
                <w:rFonts w:ascii="Times New Roman" w:hAnsi="Times New Roman" w:cs="Times New Roman"/>
                <w:color w:val="000000" w:themeColor="text1"/>
              </w:rPr>
              <w:t>46</w:t>
            </w:r>
            <w:r w:rsidR="00B27C92" w:rsidRPr="00372554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B27C92" w:rsidRPr="00301EEF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372554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72554">
              <w:rPr>
                <w:rFonts w:ascii="Times New Roman" w:hAnsi="Times New Roman" w:cs="Times New Roman"/>
                <w:color w:val="000000" w:themeColor="text1"/>
              </w:rPr>
              <w:t xml:space="preserve">1.6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372554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72554">
              <w:rPr>
                <w:rFonts w:ascii="Times New Roman" w:hAnsi="Times New Roman" w:cs="Times New Roman"/>
                <w:color w:val="000000" w:themeColor="text1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372554" w:rsidRDefault="00372554" w:rsidP="00372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554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B27C92" w:rsidRPr="00372554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372554">
              <w:rPr>
                <w:rFonts w:ascii="Times New Roman" w:hAnsi="Times New Roman" w:cs="Times New Roman"/>
                <w:color w:val="000000" w:themeColor="text1"/>
              </w:rPr>
              <w:t>73</w:t>
            </w:r>
            <w:r w:rsidR="00B27C92" w:rsidRPr="00372554">
              <w:rPr>
                <w:rFonts w:ascii="Times New Roman" w:hAnsi="Times New Roman" w:cs="Times New Roman"/>
                <w:color w:val="000000" w:themeColor="text1"/>
              </w:rPr>
              <w:t xml:space="preserve"> балла</w:t>
            </w:r>
          </w:p>
        </w:tc>
      </w:tr>
      <w:tr w:rsidR="00B27C92" w:rsidRPr="00301EEF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372554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72554">
              <w:rPr>
                <w:rFonts w:ascii="Times New Roman" w:hAnsi="Times New Roman" w:cs="Times New Roman"/>
                <w:color w:val="000000" w:themeColor="text1"/>
              </w:rPr>
              <w:t xml:space="preserve">1.7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372554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72554">
              <w:rPr>
                <w:rFonts w:ascii="Times New Roman" w:hAnsi="Times New Roman" w:cs="Times New Roman"/>
                <w:color w:val="000000" w:themeColor="text1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372554" w:rsidRDefault="00372554" w:rsidP="00372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554">
              <w:rPr>
                <w:rFonts w:ascii="Times New Roman" w:hAnsi="Times New Roman" w:cs="Times New Roman"/>
                <w:color w:val="000000" w:themeColor="text1"/>
              </w:rPr>
              <w:t>3,87</w:t>
            </w:r>
            <w:r w:rsidR="00B27C92" w:rsidRPr="00372554">
              <w:rPr>
                <w:rFonts w:ascii="Times New Roman" w:hAnsi="Times New Roman" w:cs="Times New Roman"/>
                <w:color w:val="000000" w:themeColor="text1"/>
              </w:rPr>
              <w:t xml:space="preserve"> балла</w:t>
            </w:r>
          </w:p>
        </w:tc>
      </w:tr>
      <w:tr w:rsidR="00B27C92" w:rsidRPr="00301EEF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016FF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16FF2">
              <w:rPr>
                <w:rFonts w:ascii="Times New Roman" w:hAnsi="Times New Roman" w:cs="Times New Roman"/>
                <w:color w:val="000000" w:themeColor="text1"/>
              </w:rPr>
              <w:t xml:space="preserve">1.8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016FF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16FF2">
              <w:rPr>
                <w:rFonts w:ascii="Times New Roman" w:hAnsi="Times New Roman" w:cs="Times New Roman"/>
                <w:color w:val="000000" w:themeColor="text1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016FF2" w:rsidRDefault="00372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6FF2">
              <w:rPr>
                <w:rFonts w:ascii="Times New Roman" w:hAnsi="Times New Roman" w:cs="Times New Roman"/>
                <w:color w:val="000000" w:themeColor="text1"/>
              </w:rPr>
              <w:t>62,25</w:t>
            </w:r>
            <w:r w:rsidR="00B27C92" w:rsidRPr="00016FF2">
              <w:rPr>
                <w:rFonts w:ascii="Times New Roman" w:hAnsi="Times New Roman" w:cs="Times New Roman"/>
                <w:color w:val="000000" w:themeColor="text1"/>
              </w:rPr>
              <w:t xml:space="preserve"> балла</w:t>
            </w:r>
          </w:p>
        </w:tc>
      </w:tr>
      <w:tr w:rsidR="00B27C92" w:rsidRPr="00301EEF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016FF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16FF2">
              <w:rPr>
                <w:rFonts w:ascii="Times New Roman" w:hAnsi="Times New Roman" w:cs="Times New Roman"/>
                <w:color w:val="000000" w:themeColor="text1"/>
              </w:rPr>
              <w:t xml:space="preserve">1.9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016FF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16FF2">
              <w:rPr>
                <w:rFonts w:ascii="Times New Roman" w:hAnsi="Times New Roman" w:cs="Times New Roman"/>
                <w:color w:val="000000" w:themeColor="text1"/>
              </w:rPr>
              <w:t>Средний балл единого государственного экзамена выпускников 11 класса по математике (базовый и профильный уровни)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016FF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6FF2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372554" w:rsidRPr="00016FF2">
              <w:rPr>
                <w:rFonts w:ascii="Times New Roman" w:hAnsi="Times New Roman" w:cs="Times New Roman"/>
                <w:color w:val="000000" w:themeColor="text1"/>
              </w:rPr>
              <w:t>,33</w:t>
            </w:r>
            <w:r w:rsidRPr="00016FF2">
              <w:rPr>
                <w:rFonts w:ascii="Times New Roman" w:hAnsi="Times New Roman" w:cs="Times New Roman"/>
                <w:color w:val="000000" w:themeColor="text1"/>
              </w:rPr>
              <w:t xml:space="preserve"> балла</w:t>
            </w:r>
          </w:p>
          <w:p w:rsidR="00B27C92" w:rsidRPr="00016FF2" w:rsidRDefault="00B27C92" w:rsidP="00372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6FF2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372554" w:rsidRPr="00016FF2">
              <w:rPr>
                <w:rFonts w:ascii="Times New Roman" w:hAnsi="Times New Roman" w:cs="Times New Roman"/>
                <w:color w:val="000000" w:themeColor="text1"/>
              </w:rPr>
              <w:t>7,5</w:t>
            </w:r>
            <w:r w:rsidRPr="00016FF2">
              <w:rPr>
                <w:rFonts w:ascii="Times New Roman" w:hAnsi="Times New Roman" w:cs="Times New Roman"/>
                <w:color w:val="000000" w:themeColor="text1"/>
              </w:rPr>
              <w:t xml:space="preserve"> балла</w:t>
            </w:r>
          </w:p>
        </w:tc>
      </w:tr>
      <w:tr w:rsidR="00B27C92" w:rsidRPr="00301EEF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016FF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16FF2">
              <w:rPr>
                <w:rFonts w:ascii="Times New Roman" w:hAnsi="Times New Roman" w:cs="Times New Roman"/>
                <w:color w:val="000000" w:themeColor="text1"/>
              </w:rPr>
              <w:t xml:space="preserve">1.10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016FF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16FF2">
              <w:rPr>
                <w:rFonts w:ascii="Times New Roman" w:hAnsi="Times New Roman" w:cs="Times New Roman"/>
                <w:color w:val="000000" w:themeColor="text1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016FF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6FF2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B27C92" w:rsidRPr="00301EEF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016FF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16FF2">
              <w:rPr>
                <w:rFonts w:ascii="Times New Roman" w:hAnsi="Times New Roman" w:cs="Times New Roman"/>
                <w:color w:val="000000" w:themeColor="text1"/>
              </w:rPr>
              <w:t xml:space="preserve">1.11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016FF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16FF2">
              <w:rPr>
                <w:rFonts w:ascii="Times New Roman" w:hAnsi="Times New Roman" w:cs="Times New Roman"/>
                <w:color w:val="000000" w:themeColor="text1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016FF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6FF2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B27C92" w:rsidRPr="00301EEF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016FF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16FF2">
              <w:rPr>
                <w:rFonts w:ascii="Times New Roman" w:hAnsi="Times New Roman" w:cs="Times New Roman"/>
                <w:color w:val="000000" w:themeColor="text1"/>
              </w:rPr>
              <w:t xml:space="preserve">1.12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016FF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16FF2">
              <w:rPr>
                <w:rFonts w:ascii="Times New Roman" w:hAnsi="Times New Roman" w:cs="Times New Roman"/>
                <w:color w:val="000000" w:themeColor="text1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016FF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6FF2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B27C92" w:rsidRPr="00301EEF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016FF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16FF2">
              <w:rPr>
                <w:rFonts w:ascii="Times New Roman" w:hAnsi="Times New Roman" w:cs="Times New Roman"/>
                <w:color w:val="000000" w:themeColor="text1"/>
              </w:rPr>
              <w:t xml:space="preserve">1.13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016FF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16FF2">
              <w:rPr>
                <w:rFonts w:ascii="Times New Roman" w:hAnsi="Times New Roman" w:cs="Times New Roman"/>
                <w:color w:val="000000" w:themeColor="text1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016FF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6FF2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B27C92" w:rsidRPr="00301EEF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016FF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16FF2">
              <w:rPr>
                <w:rFonts w:ascii="Times New Roman" w:hAnsi="Times New Roman" w:cs="Times New Roman"/>
                <w:color w:val="000000" w:themeColor="text1"/>
              </w:rPr>
              <w:t xml:space="preserve">1.14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016FF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16FF2">
              <w:rPr>
                <w:rFonts w:ascii="Times New Roman" w:hAnsi="Times New Roman" w:cs="Times New Roman"/>
                <w:color w:val="000000" w:themeColor="text1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016FF2" w:rsidRDefault="009F75E9" w:rsidP="00016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B27C92" w:rsidRPr="00301EEF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016FF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16FF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1.15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016FF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16FF2">
              <w:rPr>
                <w:rFonts w:ascii="Times New Roman" w:hAnsi="Times New Roman" w:cs="Times New Roman"/>
                <w:color w:val="000000" w:themeColor="text1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016FF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6FF2">
              <w:rPr>
                <w:rFonts w:ascii="Times New Roman" w:hAnsi="Times New Roman" w:cs="Times New Roman"/>
                <w:color w:val="000000" w:themeColor="text1"/>
              </w:rPr>
              <w:t xml:space="preserve">Нет </w:t>
            </w:r>
          </w:p>
        </w:tc>
      </w:tr>
      <w:tr w:rsidR="00B27C92" w:rsidRPr="00301EEF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016FF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16FF2">
              <w:rPr>
                <w:rFonts w:ascii="Times New Roman" w:hAnsi="Times New Roman" w:cs="Times New Roman"/>
                <w:color w:val="000000" w:themeColor="text1"/>
              </w:rPr>
              <w:t xml:space="preserve">1.16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016FF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16FF2">
              <w:rPr>
                <w:rFonts w:ascii="Times New Roman" w:hAnsi="Times New Roman" w:cs="Times New Roman"/>
                <w:color w:val="000000" w:themeColor="text1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016FF2" w:rsidRDefault="00016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6FF2">
              <w:rPr>
                <w:rFonts w:ascii="Times New Roman" w:hAnsi="Times New Roman" w:cs="Times New Roman"/>
                <w:color w:val="000000" w:themeColor="text1"/>
              </w:rPr>
              <w:t>1 чел./6</w:t>
            </w:r>
            <w:r w:rsidR="00B27C92" w:rsidRPr="00016FF2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B27C92" w:rsidRPr="00301EEF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016FF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16FF2">
              <w:rPr>
                <w:rFonts w:ascii="Times New Roman" w:hAnsi="Times New Roman" w:cs="Times New Roman"/>
                <w:color w:val="000000" w:themeColor="text1"/>
              </w:rPr>
              <w:t xml:space="preserve">1.17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016FF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16FF2">
              <w:rPr>
                <w:rFonts w:ascii="Times New Roman" w:hAnsi="Times New Roman" w:cs="Times New Roman"/>
                <w:color w:val="000000" w:themeColor="text1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016FF2" w:rsidRDefault="00016FF2" w:rsidP="00016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нет</w:t>
            </w:r>
          </w:p>
        </w:tc>
      </w:tr>
      <w:tr w:rsidR="00B27C92" w:rsidRPr="00301EEF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831196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31196">
              <w:rPr>
                <w:rFonts w:ascii="Times New Roman" w:hAnsi="Times New Roman" w:cs="Times New Roman"/>
                <w:color w:val="000000" w:themeColor="text1"/>
              </w:rPr>
              <w:t xml:space="preserve">1.18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831196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31196">
              <w:rPr>
                <w:rFonts w:ascii="Times New Roman" w:hAnsi="Times New Roman" w:cs="Times New Roman"/>
                <w:color w:val="000000" w:themeColor="text1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831196" w:rsidRDefault="00831196" w:rsidP="0083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1196">
              <w:rPr>
                <w:rFonts w:ascii="Times New Roman" w:hAnsi="Times New Roman" w:cs="Times New Roman"/>
                <w:color w:val="000000" w:themeColor="text1"/>
              </w:rPr>
              <w:t>239</w:t>
            </w:r>
            <w:r w:rsidR="00B27C92" w:rsidRPr="00831196">
              <w:rPr>
                <w:rFonts w:ascii="Times New Roman" w:hAnsi="Times New Roman" w:cs="Times New Roman"/>
                <w:color w:val="000000" w:themeColor="text1"/>
              </w:rPr>
              <w:t xml:space="preserve"> человек/ 8</w:t>
            </w:r>
            <w:r w:rsidRPr="00831196">
              <w:rPr>
                <w:rFonts w:ascii="Times New Roman" w:hAnsi="Times New Roman" w:cs="Times New Roman"/>
                <w:color w:val="000000" w:themeColor="text1"/>
              </w:rPr>
              <w:t>7,5</w:t>
            </w:r>
            <w:r w:rsidR="00B27C92" w:rsidRPr="00831196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B27C92" w:rsidRPr="00301EEF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831196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31196">
              <w:rPr>
                <w:rFonts w:ascii="Times New Roman" w:hAnsi="Times New Roman" w:cs="Times New Roman"/>
                <w:color w:val="000000" w:themeColor="text1"/>
              </w:rPr>
              <w:t xml:space="preserve">1.19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831196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31196">
              <w:rPr>
                <w:rFonts w:ascii="Times New Roman" w:hAnsi="Times New Roman" w:cs="Times New Roman"/>
                <w:color w:val="000000" w:themeColor="text1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831196" w:rsidRDefault="00B27C92" w:rsidP="0083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1196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831196" w:rsidRPr="0083119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831196">
              <w:rPr>
                <w:rFonts w:ascii="Times New Roman" w:hAnsi="Times New Roman" w:cs="Times New Roman"/>
                <w:color w:val="000000" w:themeColor="text1"/>
              </w:rPr>
              <w:t xml:space="preserve"> человек/ 34%</w:t>
            </w:r>
          </w:p>
        </w:tc>
      </w:tr>
      <w:tr w:rsidR="00B27C92" w:rsidRPr="00301EEF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831196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31196">
              <w:rPr>
                <w:rFonts w:ascii="Times New Roman" w:hAnsi="Times New Roman" w:cs="Times New Roman"/>
                <w:color w:val="000000" w:themeColor="text1"/>
              </w:rPr>
              <w:t xml:space="preserve">1.19.1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831196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31196">
              <w:rPr>
                <w:rFonts w:ascii="Times New Roman" w:hAnsi="Times New Roman" w:cs="Times New Roman"/>
                <w:color w:val="000000" w:themeColor="text1"/>
              </w:rPr>
              <w:t xml:space="preserve">Регионального уровня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831196" w:rsidRDefault="00831196" w:rsidP="0083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1196"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B27C92" w:rsidRPr="00831196">
              <w:rPr>
                <w:rFonts w:ascii="Times New Roman" w:hAnsi="Times New Roman" w:cs="Times New Roman"/>
                <w:color w:val="000000" w:themeColor="text1"/>
              </w:rPr>
              <w:t xml:space="preserve"> человек/ </w:t>
            </w:r>
            <w:r w:rsidRPr="00831196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B27C92" w:rsidRPr="00831196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B27C92" w:rsidRPr="00301EEF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831196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31196">
              <w:rPr>
                <w:rFonts w:ascii="Times New Roman" w:hAnsi="Times New Roman" w:cs="Times New Roman"/>
                <w:color w:val="000000" w:themeColor="text1"/>
              </w:rPr>
              <w:t xml:space="preserve">1.19.2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831196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31196">
              <w:rPr>
                <w:rFonts w:ascii="Times New Roman" w:hAnsi="Times New Roman" w:cs="Times New Roman"/>
                <w:color w:val="000000" w:themeColor="text1"/>
              </w:rPr>
              <w:t xml:space="preserve">Федерального уровня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831196" w:rsidRDefault="00831196" w:rsidP="0083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1196">
              <w:rPr>
                <w:rFonts w:ascii="Times New Roman" w:hAnsi="Times New Roman" w:cs="Times New Roman"/>
                <w:color w:val="000000" w:themeColor="text1"/>
              </w:rPr>
              <w:t>39</w:t>
            </w:r>
            <w:r w:rsidR="00B27C92" w:rsidRPr="00831196">
              <w:rPr>
                <w:rFonts w:ascii="Times New Roman" w:hAnsi="Times New Roman" w:cs="Times New Roman"/>
                <w:color w:val="000000" w:themeColor="text1"/>
              </w:rPr>
              <w:t xml:space="preserve"> человека/ </w:t>
            </w:r>
            <w:r w:rsidRPr="00831196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B27C92" w:rsidRPr="00831196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B27C92" w:rsidRPr="00301EEF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831196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31196">
              <w:rPr>
                <w:rFonts w:ascii="Times New Roman" w:hAnsi="Times New Roman" w:cs="Times New Roman"/>
                <w:color w:val="000000" w:themeColor="text1"/>
              </w:rPr>
              <w:t xml:space="preserve">1.19.3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831196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31196">
              <w:rPr>
                <w:rFonts w:ascii="Times New Roman" w:hAnsi="Times New Roman" w:cs="Times New Roman"/>
                <w:color w:val="000000" w:themeColor="text1"/>
              </w:rPr>
              <w:t xml:space="preserve">Международного уровня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831196" w:rsidRDefault="0083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1196">
              <w:rPr>
                <w:rFonts w:ascii="Times New Roman" w:hAnsi="Times New Roman" w:cs="Times New Roman"/>
                <w:color w:val="000000" w:themeColor="text1"/>
              </w:rPr>
              <w:t>19 человек/ 7</w:t>
            </w:r>
            <w:r w:rsidR="00B27C92" w:rsidRPr="00831196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B27C92" w:rsidRPr="00301EEF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016FF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16FF2">
              <w:rPr>
                <w:rFonts w:ascii="Times New Roman" w:hAnsi="Times New Roman" w:cs="Times New Roman"/>
                <w:color w:val="000000" w:themeColor="text1"/>
              </w:rPr>
              <w:t xml:space="preserve">1.20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016FF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16FF2">
              <w:rPr>
                <w:rFonts w:ascii="Times New Roman" w:hAnsi="Times New Roman" w:cs="Times New Roman"/>
                <w:color w:val="000000" w:themeColor="text1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016FF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6FF2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B27C92" w:rsidRPr="00301EEF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016FF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16FF2">
              <w:rPr>
                <w:rFonts w:ascii="Times New Roman" w:hAnsi="Times New Roman" w:cs="Times New Roman"/>
                <w:color w:val="000000" w:themeColor="text1"/>
              </w:rPr>
              <w:t xml:space="preserve">1.21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016FF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16FF2">
              <w:rPr>
                <w:rFonts w:ascii="Times New Roman" w:hAnsi="Times New Roman" w:cs="Times New Roman"/>
                <w:color w:val="000000" w:themeColor="text1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016FF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6FF2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B27C92" w:rsidRPr="00301EEF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016FF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16FF2">
              <w:rPr>
                <w:rFonts w:ascii="Times New Roman" w:hAnsi="Times New Roman" w:cs="Times New Roman"/>
                <w:color w:val="000000" w:themeColor="text1"/>
              </w:rPr>
              <w:t xml:space="preserve">1.22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016FF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16FF2">
              <w:rPr>
                <w:rFonts w:ascii="Times New Roman" w:hAnsi="Times New Roman" w:cs="Times New Roman"/>
                <w:color w:val="000000" w:themeColor="text1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016FF2" w:rsidRDefault="00016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6FF2">
              <w:rPr>
                <w:rFonts w:ascii="Times New Roman" w:hAnsi="Times New Roman" w:cs="Times New Roman"/>
                <w:color w:val="000000" w:themeColor="text1"/>
              </w:rPr>
              <w:t>124</w:t>
            </w:r>
            <w:r w:rsidR="00B27C92" w:rsidRPr="00016FF2">
              <w:rPr>
                <w:rFonts w:ascii="Times New Roman" w:hAnsi="Times New Roman" w:cs="Times New Roman"/>
                <w:color w:val="000000" w:themeColor="text1"/>
              </w:rPr>
              <w:t xml:space="preserve"> человек</w:t>
            </w:r>
            <w:r w:rsidRPr="00016FF2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B27C92" w:rsidRPr="00016FF2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="00B27C92" w:rsidRPr="00016FF2" w:rsidRDefault="00016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6FF2">
              <w:rPr>
                <w:rFonts w:ascii="Times New Roman" w:hAnsi="Times New Roman" w:cs="Times New Roman"/>
                <w:color w:val="000000" w:themeColor="text1"/>
              </w:rPr>
              <w:t>44</w:t>
            </w:r>
            <w:r w:rsidR="00B27C92" w:rsidRPr="00016FF2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B27C92" w:rsidRPr="00301EEF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016FF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16FF2">
              <w:rPr>
                <w:rFonts w:ascii="Times New Roman" w:hAnsi="Times New Roman" w:cs="Times New Roman"/>
                <w:color w:val="000000" w:themeColor="text1"/>
              </w:rPr>
              <w:t xml:space="preserve">1.23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016FF2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16FF2">
              <w:rPr>
                <w:rFonts w:ascii="Times New Roman" w:hAnsi="Times New Roman" w:cs="Times New Roman"/>
                <w:color w:val="000000" w:themeColor="text1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016FF2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6FF2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B27C92" w:rsidRPr="00301EEF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E92F20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92F20">
              <w:rPr>
                <w:rFonts w:ascii="Times New Roman" w:hAnsi="Times New Roman" w:cs="Times New Roman"/>
                <w:color w:val="000000" w:themeColor="text1"/>
              </w:rPr>
              <w:t xml:space="preserve">1.24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E92F20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92F20">
              <w:rPr>
                <w:rFonts w:ascii="Times New Roman" w:hAnsi="Times New Roman" w:cs="Times New Roman"/>
                <w:color w:val="000000" w:themeColor="text1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E92F20" w:rsidRDefault="00B27C92" w:rsidP="00016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F2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E92F20" w:rsidRPr="00E92F20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E92F20">
              <w:rPr>
                <w:rFonts w:ascii="Times New Roman" w:hAnsi="Times New Roman" w:cs="Times New Roman"/>
                <w:color w:val="000000" w:themeColor="text1"/>
              </w:rPr>
              <w:t xml:space="preserve"> человек</w:t>
            </w:r>
          </w:p>
        </w:tc>
      </w:tr>
      <w:tr w:rsidR="00B27C92" w:rsidRPr="00301EEF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E92F20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92F20">
              <w:rPr>
                <w:rFonts w:ascii="Times New Roman" w:hAnsi="Times New Roman" w:cs="Times New Roman"/>
                <w:color w:val="000000" w:themeColor="text1"/>
              </w:rPr>
              <w:t xml:space="preserve">1.25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E92F20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92F20">
              <w:rPr>
                <w:rFonts w:ascii="Times New Roman" w:hAnsi="Times New Roman" w:cs="Times New Roman"/>
                <w:color w:val="000000" w:themeColor="text1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E92F20" w:rsidRDefault="00E92F20" w:rsidP="00E92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F20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27C92" w:rsidRPr="00E92F20">
              <w:rPr>
                <w:rFonts w:ascii="Times New Roman" w:hAnsi="Times New Roman" w:cs="Times New Roman"/>
                <w:color w:val="000000" w:themeColor="text1"/>
              </w:rPr>
              <w:t xml:space="preserve"> человека/ </w:t>
            </w:r>
            <w:r w:rsidRPr="00E92F20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B27C92" w:rsidRPr="00E92F20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B27C92" w:rsidRPr="00301EEF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E92F20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92F20">
              <w:rPr>
                <w:rFonts w:ascii="Times New Roman" w:hAnsi="Times New Roman" w:cs="Times New Roman"/>
                <w:color w:val="000000" w:themeColor="text1"/>
              </w:rPr>
              <w:t xml:space="preserve">1.26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E92F20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92F20">
              <w:rPr>
                <w:rFonts w:ascii="Times New Roman" w:hAnsi="Times New Roman" w:cs="Times New Roman"/>
                <w:color w:val="000000" w:themeColor="text1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E92F20" w:rsidRDefault="00E92F20" w:rsidP="00E92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F20"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="00B27C92" w:rsidRPr="00E92F20">
              <w:rPr>
                <w:rFonts w:ascii="Times New Roman" w:hAnsi="Times New Roman" w:cs="Times New Roman"/>
                <w:color w:val="000000" w:themeColor="text1"/>
              </w:rPr>
              <w:t xml:space="preserve"> человека /</w:t>
            </w:r>
            <w:r w:rsidRPr="00E92F20">
              <w:rPr>
                <w:rFonts w:ascii="Times New Roman" w:hAnsi="Times New Roman" w:cs="Times New Roman"/>
                <w:color w:val="000000" w:themeColor="text1"/>
              </w:rPr>
              <w:t>78</w:t>
            </w:r>
            <w:r w:rsidR="00B27C92" w:rsidRPr="00E92F20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B27C92" w:rsidRPr="00301EEF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E92F20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92F20">
              <w:rPr>
                <w:rFonts w:ascii="Times New Roman" w:hAnsi="Times New Roman" w:cs="Times New Roman"/>
                <w:color w:val="000000" w:themeColor="text1"/>
              </w:rPr>
              <w:t xml:space="preserve">1.27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E92F20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92F20">
              <w:rPr>
                <w:rFonts w:ascii="Times New Roman" w:hAnsi="Times New Roman" w:cs="Times New Roman"/>
                <w:color w:val="000000" w:themeColor="text1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E92F20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F20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B27C92" w:rsidRPr="00301EEF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E92F20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92F20">
              <w:rPr>
                <w:rFonts w:ascii="Times New Roman" w:hAnsi="Times New Roman" w:cs="Times New Roman"/>
                <w:color w:val="000000" w:themeColor="text1"/>
              </w:rPr>
              <w:t xml:space="preserve">1.28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E92F20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92F20">
              <w:rPr>
                <w:rFonts w:ascii="Times New Roman" w:hAnsi="Times New Roman" w:cs="Times New Roman"/>
                <w:color w:val="000000" w:themeColor="text1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E92F20" w:rsidRDefault="00E92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F20">
              <w:rPr>
                <w:rFonts w:ascii="Times New Roman" w:hAnsi="Times New Roman" w:cs="Times New Roman"/>
                <w:color w:val="000000" w:themeColor="text1"/>
              </w:rPr>
              <w:t>4 человека/ 11</w:t>
            </w:r>
            <w:r w:rsidR="00B27C92" w:rsidRPr="00E92F20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B27C92" w:rsidRPr="00301EEF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E92F20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92F20">
              <w:rPr>
                <w:rFonts w:ascii="Times New Roman" w:hAnsi="Times New Roman" w:cs="Times New Roman"/>
                <w:color w:val="000000" w:themeColor="text1"/>
              </w:rPr>
              <w:t xml:space="preserve">1.29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E92F20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92F20">
              <w:rPr>
                <w:rFonts w:ascii="Times New Roman" w:hAnsi="Times New Roman" w:cs="Times New Roman"/>
                <w:color w:val="000000" w:themeColor="text1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E92F20" w:rsidRDefault="00B27C92" w:rsidP="00E92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F2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92F20" w:rsidRPr="00E92F2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92F20">
              <w:rPr>
                <w:rFonts w:ascii="Times New Roman" w:hAnsi="Times New Roman" w:cs="Times New Roman"/>
                <w:color w:val="000000" w:themeColor="text1"/>
              </w:rPr>
              <w:t xml:space="preserve"> человека/ 5</w:t>
            </w:r>
            <w:r w:rsidR="00E92F20" w:rsidRPr="00E92F20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E92F20">
              <w:rPr>
                <w:rFonts w:ascii="Times New Roman" w:hAnsi="Times New Roman" w:cs="Times New Roman"/>
                <w:color w:val="000000" w:themeColor="text1"/>
              </w:rPr>
              <w:t xml:space="preserve"> %</w:t>
            </w:r>
          </w:p>
        </w:tc>
      </w:tr>
      <w:tr w:rsidR="00B27C92" w:rsidRPr="00301EEF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E92F20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92F20">
              <w:rPr>
                <w:rFonts w:ascii="Times New Roman" w:hAnsi="Times New Roman" w:cs="Times New Roman"/>
                <w:color w:val="000000" w:themeColor="text1"/>
              </w:rPr>
              <w:t xml:space="preserve">1.29.1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E92F20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92F20">
              <w:rPr>
                <w:rFonts w:ascii="Times New Roman" w:hAnsi="Times New Roman" w:cs="Times New Roman"/>
                <w:color w:val="000000" w:themeColor="text1"/>
              </w:rPr>
              <w:t xml:space="preserve">Высшая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E92F20" w:rsidRDefault="00B27C92" w:rsidP="00E92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F2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92F20" w:rsidRPr="00E92F20">
              <w:rPr>
                <w:rFonts w:ascii="Times New Roman" w:hAnsi="Times New Roman" w:cs="Times New Roman"/>
                <w:color w:val="000000" w:themeColor="text1"/>
              </w:rPr>
              <w:t>8 человек/ 50</w:t>
            </w:r>
            <w:r w:rsidRPr="00E92F20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B27C92" w:rsidRPr="00301EEF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E92F20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92F20">
              <w:rPr>
                <w:rFonts w:ascii="Times New Roman" w:hAnsi="Times New Roman" w:cs="Times New Roman"/>
                <w:color w:val="000000" w:themeColor="text1"/>
              </w:rPr>
              <w:t xml:space="preserve">1.29.2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E92F20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92F20">
              <w:rPr>
                <w:rFonts w:ascii="Times New Roman" w:hAnsi="Times New Roman" w:cs="Times New Roman"/>
                <w:color w:val="000000" w:themeColor="text1"/>
              </w:rPr>
              <w:t xml:space="preserve">Первая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E92F20" w:rsidRDefault="00E92F20" w:rsidP="00E92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F2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B27C92" w:rsidRPr="00E92F20">
              <w:rPr>
                <w:rFonts w:ascii="Times New Roman" w:hAnsi="Times New Roman" w:cs="Times New Roman"/>
                <w:color w:val="000000" w:themeColor="text1"/>
              </w:rPr>
              <w:t xml:space="preserve"> человек/ </w:t>
            </w:r>
            <w:r w:rsidRPr="00E92F20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B27C92" w:rsidRPr="00E92F20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B27C92" w:rsidRPr="00301EEF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516CE0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16CE0">
              <w:rPr>
                <w:rFonts w:ascii="Times New Roman" w:hAnsi="Times New Roman" w:cs="Times New Roman"/>
                <w:color w:val="000000" w:themeColor="text1"/>
              </w:rPr>
              <w:t xml:space="preserve">1.30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516CE0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16CE0">
              <w:rPr>
                <w:rFonts w:ascii="Times New Roman" w:hAnsi="Times New Roman" w:cs="Times New Roman"/>
                <w:color w:val="000000" w:themeColor="text1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516CE0" w:rsidRDefault="00B27C92" w:rsidP="00516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6CE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16CE0" w:rsidRPr="00516CE0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516CE0">
              <w:rPr>
                <w:rFonts w:ascii="Times New Roman" w:hAnsi="Times New Roman" w:cs="Times New Roman"/>
                <w:color w:val="000000" w:themeColor="text1"/>
              </w:rPr>
              <w:t xml:space="preserve"> человек/ </w:t>
            </w:r>
            <w:r w:rsidR="00516CE0" w:rsidRPr="00516CE0">
              <w:rPr>
                <w:rFonts w:ascii="Times New Roman" w:hAnsi="Times New Roman" w:cs="Times New Roman"/>
                <w:color w:val="000000" w:themeColor="text1"/>
              </w:rPr>
              <w:t>42</w:t>
            </w:r>
            <w:r w:rsidRPr="00516CE0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B27C92" w:rsidRPr="00301EEF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E92F20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92F2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1.30.1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E92F20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92F20">
              <w:rPr>
                <w:rFonts w:ascii="Times New Roman" w:hAnsi="Times New Roman" w:cs="Times New Roman"/>
                <w:color w:val="000000" w:themeColor="text1"/>
              </w:rPr>
              <w:t xml:space="preserve">До 5 лет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E92F20" w:rsidRDefault="00E92F20" w:rsidP="009F7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F2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27C92" w:rsidRPr="00E92F20">
              <w:rPr>
                <w:rFonts w:ascii="Times New Roman" w:hAnsi="Times New Roman" w:cs="Times New Roman"/>
                <w:color w:val="000000" w:themeColor="text1"/>
              </w:rPr>
              <w:t xml:space="preserve"> человек/ </w:t>
            </w:r>
            <w:r w:rsidRPr="00E92F2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B27C92" w:rsidRPr="00E92F20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B27C92" w:rsidRPr="00301EEF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E92F20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92F20">
              <w:rPr>
                <w:rFonts w:ascii="Times New Roman" w:hAnsi="Times New Roman" w:cs="Times New Roman"/>
                <w:color w:val="000000" w:themeColor="text1"/>
              </w:rPr>
              <w:t xml:space="preserve">1.30.2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E92F20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92F20">
              <w:rPr>
                <w:rFonts w:ascii="Times New Roman" w:hAnsi="Times New Roman" w:cs="Times New Roman"/>
                <w:color w:val="000000" w:themeColor="text1"/>
              </w:rPr>
              <w:t xml:space="preserve">Свыше 30 лет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E92F20" w:rsidRDefault="00B27C92" w:rsidP="00E92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F2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92F20" w:rsidRPr="00E92F20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92F20">
              <w:rPr>
                <w:rFonts w:ascii="Times New Roman" w:hAnsi="Times New Roman" w:cs="Times New Roman"/>
                <w:color w:val="000000" w:themeColor="text1"/>
              </w:rPr>
              <w:t xml:space="preserve"> человек/ </w:t>
            </w:r>
            <w:r w:rsidR="00E92F20" w:rsidRPr="00E92F20">
              <w:rPr>
                <w:rFonts w:ascii="Times New Roman" w:hAnsi="Times New Roman" w:cs="Times New Roman"/>
                <w:color w:val="000000" w:themeColor="text1"/>
              </w:rPr>
              <w:t>39</w:t>
            </w:r>
            <w:r w:rsidRPr="00E92F20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B27C92" w:rsidRPr="00301EEF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516CE0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16CE0">
              <w:rPr>
                <w:rFonts w:ascii="Times New Roman" w:hAnsi="Times New Roman" w:cs="Times New Roman"/>
                <w:color w:val="000000" w:themeColor="text1"/>
              </w:rPr>
              <w:t xml:space="preserve">1.31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516CE0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16CE0">
              <w:rPr>
                <w:rFonts w:ascii="Times New Roman" w:hAnsi="Times New Roman" w:cs="Times New Roman"/>
                <w:color w:val="000000" w:themeColor="text1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516CE0" w:rsidRDefault="00B27C92" w:rsidP="00516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6CE0">
              <w:rPr>
                <w:rFonts w:ascii="Times New Roman" w:hAnsi="Times New Roman" w:cs="Times New Roman"/>
                <w:color w:val="000000" w:themeColor="text1"/>
              </w:rPr>
              <w:t xml:space="preserve">2 человека/ </w:t>
            </w:r>
            <w:r w:rsidR="00516CE0" w:rsidRPr="00516CE0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516CE0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B27C92" w:rsidRPr="00301EEF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516CE0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16CE0">
              <w:rPr>
                <w:rFonts w:ascii="Times New Roman" w:hAnsi="Times New Roman" w:cs="Times New Roman"/>
                <w:color w:val="000000" w:themeColor="text1"/>
              </w:rPr>
              <w:t xml:space="preserve">1.32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516CE0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16CE0">
              <w:rPr>
                <w:rFonts w:ascii="Times New Roman" w:hAnsi="Times New Roman" w:cs="Times New Roman"/>
                <w:color w:val="000000" w:themeColor="text1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516CE0" w:rsidRDefault="00516CE0" w:rsidP="00516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6CE0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B27C92" w:rsidRPr="00516CE0">
              <w:rPr>
                <w:rFonts w:ascii="Times New Roman" w:hAnsi="Times New Roman" w:cs="Times New Roman"/>
                <w:color w:val="000000" w:themeColor="text1"/>
              </w:rPr>
              <w:t xml:space="preserve"> человек/ </w:t>
            </w:r>
            <w:r w:rsidRPr="00516CE0">
              <w:rPr>
                <w:rFonts w:ascii="Times New Roman" w:hAnsi="Times New Roman" w:cs="Times New Roman"/>
                <w:color w:val="000000" w:themeColor="text1"/>
              </w:rPr>
              <w:t>36</w:t>
            </w:r>
            <w:r w:rsidR="00B27C92" w:rsidRPr="00516CE0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B27C92" w:rsidRPr="00301EEF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7B4595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7B4595">
              <w:rPr>
                <w:rFonts w:ascii="Times New Roman" w:hAnsi="Times New Roman" w:cs="Times New Roman"/>
                <w:color w:val="000000" w:themeColor="text1"/>
              </w:rPr>
              <w:t xml:space="preserve">1.33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7B4595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B4595">
              <w:rPr>
                <w:rFonts w:ascii="Times New Roman" w:hAnsi="Times New Roman" w:cs="Times New Roman"/>
                <w:color w:val="000000" w:themeColor="text1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7B4595" w:rsidRDefault="00B27C92" w:rsidP="007B4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459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7B4595" w:rsidRPr="007B4595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7B4595">
              <w:rPr>
                <w:rFonts w:ascii="Times New Roman" w:hAnsi="Times New Roman" w:cs="Times New Roman"/>
                <w:color w:val="000000" w:themeColor="text1"/>
              </w:rPr>
              <w:t xml:space="preserve"> человек/ 9</w:t>
            </w:r>
            <w:r w:rsidR="007B4595" w:rsidRPr="007B4595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7B4595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B27C92" w:rsidRPr="00301EEF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7B4595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7B4595">
              <w:rPr>
                <w:rFonts w:ascii="Times New Roman" w:hAnsi="Times New Roman" w:cs="Times New Roman"/>
                <w:color w:val="000000" w:themeColor="text1"/>
              </w:rPr>
              <w:t xml:space="preserve">1.34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7B4595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7B4595">
              <w:rPr>
                <w:rFonts w:ascii="Times New Roman" w:hAnsi="Times New Roman" w:cs="Times New Roman"/>
                <w:color w:val="000000" w:themeColor="text1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7B4595" w:rsidRDefault="007B4595" w:rsidP="007B4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4595"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="00B27C92" w:rsidRPr="007B4595">
              <w:rPr>
                <w:rFonts w:ascii="Times New Roman" w:hAnsi="Times New Roman" w:cs="Times New Roman"/>
                <w:color w:val="000000" w:themeColor="text1"/>
              </w:rPr>
              <w:t xml:space="preserve"> человек/ </w:t>
            </w:r>
            <w:r w:rsidRPr="007B4595">
              <w:rPr>
                <w:rFonts w:ascii="Times New Roman" w:hAnsi="Times New Roman" w:cs="Times New Roman"/>
                <w:color w:val="000000" w:themeColor="text1"/>
              </w:rPr>
              <w:t>76</w:t>
            </w:r>
            <w:r w:rsidR="00B27C92" w:rsidRPr="007B4595">
              <w:rPr>
                <w:rFonts w:ascii="Times New Roman" w:hAnsi="Times New Roman" w:cs="Times New Roman"/>
                <w:color w:val="000000" w:themeColor="text1"/>
              </w:rPr>
              <w:t xml:space="preserve">% </w:t>
            </w:r>
          </w:p>
        </w:tc>
      </w:tr>
      <w:tr w:rsidR="00B27C92" w:rsidRPr="00301EEF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831196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31196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</w:p>
        </w:tc>
        <w:tc>
          <w:tcPr>
            <w:tcW w:w="10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831196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31196">
              <w:rPr>
                <w:rFonts w:ascii="Times New Roman" w:hAnsi="Times New Roman" w:cs="Times New Roman"/>
                <w:color w:val="000000" w:themeColor="text1"/>
              </w:rPr>
              <w:t xml:space="preserve">Инфраструктура </w:t>
            </w:r>
          </w:p>
        </w:tc>
      </w:tr>
      <w:tr w:rsidR="00B27C92" w:rsidRPr="00301EEF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831196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31196">
              <w:rPr>
                <w:rFonts w:ascii="Times New Roman" w:hAnsi="Times New Roman" w:cs="Times New Roman"/>
                <w:color w:val="000000" w:themeColor="text1"/>
              </w:rPr>
              <w:t xml:space="preserve">2.1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831196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31196">
              <w:rPr>
                <w:rFonts w:ascii="Times New Roman" w:hAnsi="Times New Roman" w:cs="Times New Roman"/>
                <w:color w:val="000000" w:themeColor="text1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831196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1196">
              <w:rPr>
                <w:rFonts w:ascii="Times New Roman" w:hAnsi="Times New Roman" w:cs="Times New Roman"/>
                <w:color w:val="000000" w:themeColor="text1"/>
              </w:rPr>
              <w:t>0,29</w:t>
            </w:r>
          </w:p>
        </w:tc>
      </w:tr>
      <w:tr w:rsidR="00B27C92" w:rsidRPr="009F75E9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9F75E9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75E9">
              <w:rPr>
                <w:rFonts w:ascii="Times New Roman" w:hAnsi="Times New Roman" w:cs="Times New Roman"/>
              </w:rPr>
              <w:t xml:space="preserve">2.2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9F75E9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75E9">
              <w:rPr>
                <w:rFonts w:ascii="Times New Roman" w:hAnsi="Times New Roman" w:cs="Times New Roman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9F75E9" w:rsidRDefault="00F84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</w:tr>
      <w:tr w:rsidR="00B27C92" w:rsidRPr="00301EEF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516CE0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16CE0">
              <w:rPr>
                <w:rFonts w:ascii="Times New Roman" w:hAnsi="Times New Roman" w:cs="Times New Roman"/>
                <w:color w:val="000000" w:themeColor="text1"/>
              </w:rPr>
              <w:t xml:space="preserve">2.3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516CE0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16CE0">
              <w:rPr>
                <w:rFonts w:ascii="Times New Roman" w:hAnsi="Times New Roman" w:cs="Times New Roman"/>
                <w:color w:val="000000" w:themeColor="text1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516CE0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6CE0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B27C92" w:rsidRPr="00301EEF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516CE0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16CE0">
              <w:rPr>
                <w:rFonts w:ascii="Times New Roman" w:hAnsi="Times New Roman" w:cs="Times New Roman"/>
                <w:color w:val="000000" w:themeColor="text1"/>
              </w:rPr>
              <w:t xml:space="preserve">2.4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516CE0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16CE0">
              <w:rPr>
                <w:rFonts w:ascii="Times New Roman" w:hAnsi="Times New Roman" w:cs="Times New Roman"/>
                <w:color w:val="000000" w:themeColor="text1"/>
              </w:rPr>
              <w:t xml:space="preserve">Наличие читального зала библиотеки, в том числе: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2" w:rsidRPr="00516CE0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7C92" w:rsidRPr="00301EEF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516CE0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16CE0">
              <w:rPr>
                <w:rFonts w:ascii="Times New Roman" w:hAnsi="Times New Roman" w:cs="Times New Roman"/>
                <w:color w:val="000000" w:themeColor="text1"/>
              </w:rPr>
              <w:t xml:space="preserve">2.4.1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516CE0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16CE0">
              <w:rPr>
                <w:rFonts w:ascii="Times New Roman" w:hAnsi="Times New Roman" w:cs="Times New Roman"/>
                <w:color w:val="000000" w:themeColor="text1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516CE0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6CE0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B27C92" w:rsidRPr="00301EEF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516CE0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16CE0">
              <w:rPr>
                <w:rFonts w:ascii="Times New Roman" w:hAnsi="Times New Roman" w:cs="Times New Roman"/>
                <w:color w:val="000000" w:themeColor="text1"/>
              </w:rPr>
              <w:t xml:space="preserve">2.4.2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516CE0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16CE0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proofErr w:type="spellStart"/>
            <w:r w:rsidRPr="00516CE0">
              <w:rPr>
                <w:rFonts w:ascii="Times New Roman" w:hAnsi="Times New Roman" w:cs="Times New Roman"/>
                <w:color w:val="000000" w:themeColor="text1"/>
              </w:rPr>
              <w:t>медиатекой</w:t>
            </w:r>
            <w:proofErr w:type="spellEnd"/>
            <w:r w:rsidRPr="00516C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516CE0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6CE0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B27C92" w:rsidRPr="00301EEF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516CE0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16CE0">
              <w:rPr>
                <w:rFonts w:ascii="Times New Roman" w:hAnsi="Times New Roman" w:cs="Times New Roman"/>
                <w:color w:val="000000" w:themeColor="text1"/>
              </w:rPr>
              <w:t xml:space="preserve">2.4.3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516CE0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16CE0">
              <w:rPr>
                <w:rFonts w:ascii="Times New Roman" w:hAnsi="Times New Roman" w:cs="Times New Roman"/>
                <w:color w:val="000000" w:themeColor="text1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516CE0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6CE0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B27C92" w:rsidRPr="00301EEF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516CE0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16CE0">
              <w:rPr>
                <w:rFonts w:ascii="Times New Roman" w:hAnsi="Times New Roman" w:cs="Times New Roman"/>
                <w:color w:val="000000" w:themeColor="text1"/>
              </w:rPr>
              <w:t xml:space="preserve">2.4.4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516CE0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16CE0">
              <w:rPr>
                <w:rFonts w:ascii="Times New Roman" w:hAnsi="Times New Roman" w:cs="Times New Roman"/>
                <w:color w:val="000000" w:themeColor="text1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516CE0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6CE0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B27C92" w:rsidRPr="00301EEF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516CE0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16CE0">
              <w:rPr>
                <w:rFonts w:ascii="Times New Roman" w:hAnsi="Times New Roman" w:cs="Times New Roman"/>
                <w:color w:val="000000" w:themeColor="text1"/>
              </w:rPr>
              <w:t xml:space="preserve">2.4.5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516CE0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16CE0">
              <w:rPr>
                <w:rFonts w:ascii="Times New Roman" w:hAnsi="Times New Roman" w:cs="Times New Roman"/>
                <w:color w:val="000000" w:themeColor="text1"/>
              </w:rPr>
              <w:t xml:space="preserve">С контролируемой распечаткой бумажных материалов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516CE0" w:rsidRDefault="00B2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6CE0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B27C92" w:rsidRPr="00301EEF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7B4595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7B4595">
              <w:rPr>
                <w:rFonts w:ascii="Times New Roman" w:hAnsi="Times New Roman" w:cs="Times New Roman"/>
                <w:color w:val="000000" w:themeColor="text1"/>
              </w:rPr>
              <w:t xml:space="preserve">2.5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7B4595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7B4595">
              <w:rPr>
                <w:rFonts w:ascii="Times New Roman" w:hAnsi="Times New Roman" w:cs="Times New Roman"/>
                <w:color w:val="000000" w:themeColor="text1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7B4595" w:rsidRDefault="00B27C92" w:rsidP="007B4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4595"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="007B4595" w:rsidRPr="007B459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B4595">
              <w:rPr>
                <w:rFonts w:ascii="Times New Roman" w:hAnsi="Times New Roman" w:cs="Times New Roman"/>
                <w:color w:val="000000" w:themeColor="text1"/>
              </w:rPr>
              <w:t xml:space="preserve"> человека/ 100%</w:t>
            </w:r>
          </w:p>
        </w:tc>
      </w:tr>
      <w:tr w:rsidR="00B27C92" w:rsidRPr="00301EEF" w:rsidTr="00B27C92">
        <w:trPr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7B4595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7B4595">
              <w:rPr>
                <w:rFonts w:ascii="Times New Roman" w:hAnsi="Times New Roman" w:cs="Times New Roman"/>
                <w:color w:val="000000" w:themeColor="text1"/>
              </w:rPr>
              <w:t xml:space="preserve">2.6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7B4595" w:rsidRDefault="00B27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7B4595">
              <w:rPr>
                <w:rFonts w:ascii="Times New Roman" w:hAnsi="Times New Roman" w:cs="Times New Roman"/>
                <w:color w:val="000000" w:themeColor="text1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92" w:rsidRPr="007B4595" w:rsidRDefault="00B27C92" w:rsidP="007B4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4595">
              <w:rPr>
                <w:rFonts w:ascii="Times New Roman" w:hAnsi="Times New Roman" w:cs="Times New Roman"/>
                <w:color w:val="000000" w:themeColor="text1"/>
              </w:rPr>
              <w:t>6,7</w:t>
            </w:r>
            <w:r w:rsidR="007B4595" w:rsidRPr="007B4595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7B4595">
              <w:rPr>
                <w:rFonts w:ascii="Times New Roman" w:hAnsi="Times New Roman" w:cs="Times New Roman"/>
                <w:color w:val="000000" w:themeColor="text1"/>
              </w:rPr>
              <w:t xml:space="preserve"> кв</w:t>
            </w:r>
            <w:proofErr w:type="gramStart"/>
            <w:r w:rsidRPr="007B4595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</w:tbl>
    <w:p w:rsidR="00B27C92" w:rsidRPr="00301EEF" w:rsidRDefault="00B27C92" w:rsidP="00B27C9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</w:rPr>
      </w:pPr>
    </w:p>
    <w:p w:rsidR="000D65DF" w:rsidRPr="005805FF" w:rsidRDefault="000D65DF" w:rsidP="000D65DF">
      <w:pPr>
        <w:ind w:firstLine="142"/>
        <w:jc w:val="center"/>
        <w:rPr>
          <w:rFonts w:ascii="Times New Roman" w:eastAsia="Times New Roman" w:hAnsi="Times New Roman" w:cs="Times New Roman"/>
          <w:b/>
        </w:rPr>
      </w:pPr>
      <w:r w:rsidRPr="005805FF">
        <w:rPr>
          <w:rFonts w:ascii="Times New Roman" w:eastAsia="Times New Roman" w:hAnsi="Times New Roman" w:cs="Times New Roman"/>
          <w:b/>
        </w:rPr>
        <w:t>ВОСПИТАТЕЛЬНАЯ РАБОТА</w:t>
      </w:r>
    </w:p>
    <w:p w:rsidR="000D65DF" w:rsidRPr="005805FF" w:rsidRDefault="000D65DF" w:rsidP="000D65DF">
      <w:pPr>
        <w:spacing w:line="276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5805FF">
        <w:rPr>
          <w:rFonts w:ascii="Times New Roman" w:eastAsia="Times New Roman" w:hAnsi="Times New Roman" w:cs="Times New Roman"/>
        </w:rPr>
        <w:t>Для решения воспитательных задач поставленных нами в Образовательной программе школы мы   используем потенциал</w:t>
      </w:r>
    </w:p>
    <w:p w:rsidR="000D65DF" w:rsidRPr="005805FF" w:rsidRDefault="000D65DF" w:rsidP="000D65DF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5805FF">
        <w:rPr>
          <w:rFonts w:ascii="Times New Roman" w:eastAsia="Times New Roman" w:hAnsi="Times New Roman" w:cs="Times New Roman"/>
        </w:rPr>
        <w:t>Воспитательных программ</w:t>
      </w:r>
    </w:p>
    <w:p w:rsidR="000D65DF" w:rsidRPr="005805FF" w:rsidRDefault="000D65DF" w:rsidP="000D65DF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5805FF">
        <w:rPr>
          <w:rFonts w:ascii="Times New Roman" w:eastAsia="Times New Roman" w:hAnsi="Times New Roman" w:cs="Times New Roman"/>
        </w:rPr>
        <w:t>Традиционных общешкольных  мероприятий</w:t>
      </w:r>
    </w:p>
    <w:p w:rsidR="000D65DF" w:rsidRPr="005805FF" w:rsidRDefault="000D65DF" w:rsidP="000D65DF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5805FF">
        <w:rPr>
          <w:rFonts w:ascii="Times New Roman" w:eastAsia="Times New Roman" w:hAnsi="Times New Roman" w:cs="Times New Roman"/>
        </w:rPr>
        <w:t>Детского общественного движения</w:t>
      </w:r>
    </w:p>
    <w:p w:rsidR="000D65DF" w:rsidRPr="005805FF" w:rsidRDefault="000D65DF" w:rsidP="000D65DF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5805FF">
        <w:rPr>
          <w:rFonts w:ascii="Times New Roman" w:eastAsia="Times New Roman" w:hAnsi="Times New Roman" w:cs="Times New Roman"/>
        </w:rPr>
        <w:t>Музейных уроков</w:t>
      </w:r>
    </w:p>
    <w:p w:rsidR="000D65DF" w:rsidRPr="005805FF" w:rsidRDefault="000D65DF" w:rsidP="000D65DF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5805FF">
        <w:rPr>
          <w:rFonts w:ascii="Times New Roman" w:eastAsia="Times New Roman" w:hAnsi="Times New Roman" w:cs="Times New Roman"/>
        </w:rPr>
        <w:t>Работы с родителями</w:t>
      </w:r>
    </w:p>
    <w:p w:rsidR="000D65DF" w:rsidRPr="005805FF" w:rsidRDefault="000D65DF" w:rsidP="000D65DF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b/>
        </w:rPr>
      </w:pPr>
      <w:r w:rsidRPr="005805FF">
        <w:rPr>
          <w:rFonts w:ascii="Times New Roman" w:eastAsia="Times New Roman" w:hAnsi="Times New Roman" w:cs="Times New Roman"/>
          <w:b/>
        </w:rPr>
        <w:t xml:space="preserve">   Итоги реализации школьных воспитательных проектов и программ    </w:t>
      </w:r>
    </w:p>
    <w:p w:rsidR="000D65DF" w:rsidRPr="005805FF" w:rsidRDefault="000D65DF" w:rsidP="000D65DF">
      <w:pPr>
        <w:ind w:left="360"/>
        <w:jc w:val="both"/>
        <w:rPr>
          <w:rFonts w:ascii="Times New Roman" w:eastAsia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90"/>
        <w:gridCol w:w="2533"/>
        <w:gridCol w:w="3231"/>
      </w:tblGrid>
      <w:tr w:rsidR="000D65DF" w:rsidRPr="005805FF" w:rsidTr="000D65DF">
        <w:tc>
          <w:tcPr>
            <w:tcW w:w="2093" w:type="dxa"/>
          </w:tcPr>
          <w:p w:rsidR="000D65DF" w:rsidRPr="005805FF" w:rsidRDefault="000D65DF" w:rsidP="000E31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Название проекта (программы)</w:t>
            </w:r>
          </w:p>
        </w:tc>
        <w:tc>
          <w:tcPr>
            <w:tcW w:w="1890" w:type="dxa"/>
          </w:tcPr>
          <w:p w:rsidR="000D65DF" w:rsidRPr="005805FF" w:rsidRDefault="000D65DF" w:rsidP="000E31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ФИО руководителя</w:t>
            </w:r>
          </w:p>
        </w:tc>
        <w:tc>
          <w:tcPr>
            <w:tcW w:w="2533" w:type="dxa"/>
          </w:tcPr>
          <w:p w:rsidR="000D65DF" w:rsidRPr="005805FF" w:rsidRDefault="000D65DF" w:rsidP="000E31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Планируемые результаты</w:t>
            </w:r>
          </w:p>
        </w:tc>
        <w:tc>
          <w:tcPr>
            <w:tcW w:w="3231" w:type="dxa"/>
          </w:tcPr>
          <w:p w:rsidR="000D65DF" w:rsidRPr="005805FF" w:rsidRDefault="000D65DF" w:rsidP="000E31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Полученные результаты</w:t>
            </w:r>
          </w:p>
        </w:tc>
      </w:tr>
      <w:tr w:rsidR="000D65DF" w:rsidRPr="005805FF" w:rsidTr="000D65DF">
        <w:tc>
          <w:tcPr>
            <w:tcW w:w="2093" w:type="dxa"/>
          </w:tcPr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1.«Ученическое</w:t>
            </w: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 xml:space="preserve">самоуправление </w:t>
            </w:r>
            <w:proofErr w:type="gramStart"/>
            <w:r w:rsidRPr="005805FF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lastRenderedPageBreak/>
              <w:t xml:space="preserve">начальных </w:t>
            </w:r>
            <w:proofErr w:type="gramStart"/>
            <w:r w:rsidRPr="005805FF">
              <w:rPr>
                <w:rFonts w:ascii="Times New Roman" w:eastAsia="Times New Roman" w:hAnsi="Times New Roman" w:cs="Times New Roman"/>
              </w:rPr>
              <w:t>классах</w:t>
            </w:r>
            <w:proofErr w:type="gramEnd"/>
            <w:r w:rsidRPr="005805FF">
              <w:rPr>
                <w:rFonts w:ascii="Times New Roman" w:eastAsia="Times New Roman" w:hAnsi="Times New Roman" w:cs="Times New Roman"/>
              </w:rPr>
              <w:t>»</w:t>
            </w: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2. «Культура</w:t>
            </w: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поведения</w:t>
            </w: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младшего</w:t>
            </w: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 xml:space="preserve">школьника» </w:t>
            </w: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3.«Развитие личностных качеств детей с ограниченными возможностями здоровья как необходимое условие наиболее успешной социализации их в обществе»</w:t>
            </w: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4. «В поисках себя».</w:t>
            </w: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5. «Мастерская хорошего настроения»</w:t>
            </w: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6.«Все вместе»</w:t>
            </w:r>
          </w:p>
        </w:tc>
        <w:tc>
          <w:tcPr>
            <w:tcW w:w="1890" w:type="dxa"/>
          </w:tcPr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Граф Н</w:t>
            </w:r>
            <w:r>
              <w:rPr>
                <w:rFonts w:ascii="Times New Roman" w:eastAsia="Times New Roman" w:hAnsi="Times New Roman" w:cs="Times New Roman"/>
              </w:rPr>
              <w:t xml:space="preserve">аталья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Петровна</w:t>
            </w:r>
          </w:p>
          <w:p w:rsidR="000D65D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05FF">
              <w:rPr>
                <w:rFonts w:ascii="Times New Roman" w:eastAsia="Times New Roman" w:hAnsi="Times New Roman" w:cs="Times New Roman"/>
              </w:rPr>
              <w:t>Арзамасова</w:t>
            </w:r>
            <w:proofErr w:type="spellEnd"/>
            <w:r w:rsidRPr="005805FF">
              <w:rPr>
                <w:rFonts w:ascii="Times New Roman" w:eastAsia="Times New Roman" w:hAnsi="Times New Roman" w:cs="Times New Roman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</w:rPr>
              <w:t>льга Владимировна</w:t>
            </w: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05FF">
              <w:rPr>
                <w:rFonts w:ascii="Times New Roman" w:eastAsia="Times New Roman" w:hAnsi="Times New Roman" w:cs="Times New Roman"/>
              </w:rPr>
              <w:t>Мезёва</w:t>
            </w:r>
            <w:proofErr w:type="spellEnd"/>
            <w:r w:rsidRPr="005805FF">
              <w:rPr>
                <w:rFonts w:ascii="Times New Roman" w:eastAsia="Times New Roman" w:hAnsi="Times New Roman" w:cs="Times New Roman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</w:rPr>
              <w:t>атьяна Леонидовна</w:t>
            </w:r>
            <w:r w:rsidRPr="005805F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Шпак Людмила Леонидовна</w:t>
            </w: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Погодина Ольга Петровна</w:t>
            </w: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05FF">
              <w:rPr>
                <w:rFonts w:ascii="Times New Roman" w:eastAsia="Times New Roman" w:hAnsi="Times New Roman" w:cs="Times New Roman"/>
              </w:rPr>
              <w:t>Арзамасова</w:t>
            </w:r>
            <w:proofErr w:type="spellEnd"/>
            <w:r w:rsidRPr="005805FF">
              <w:rPr>
                <w:rFonts w:ascii="Times New Roman" w:eastAsia="Times New Roman" w:hAnsi="Times New Roman" w:cs="Times New Roman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</w:rPr>
              <w:t>льга Владимировна</w:t>
            </w:r>
          </w:p>
        </w:tc>
        <w:tc>
          <w:tcPr>
            <w:tcW w:w="2533" w:type="dxa"/>
          </w:tcPr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lastRenderedPageBreak/>
              <w:t xml:space="preserve">Развитие коммуникативных </w:t>
            </w:r>
            <w:r w:rsidRPr="005805FF">
              <w:rPr>
                <w:rFonts w:ascii="Times New Roman" w:eastAsia="Times New Roman" w:hAnsi="Times New Roman" w:cs="Times New Roman"/>
              </w:rPr>
              <w:lastRenderedPageBreak/>
              <w:t>способностей;</w:t>
            </w: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 xml:space="preserve">формирование организаторских и лидерских качеств; </w:t>
            </w: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Положительная динамика личностных качеств учащихся</w:t>
            </w: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Успешная социализация детей </w:t>
            </w: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 xml:space="preserve">Духовно-нравственное становление толерантной личности и формирование активной гражданской позиции учащихся </w:t>
            </w: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 xml:space="preserve">Сформированные нравственные и </w:t>
            </w:r>
            <w:proofErr w:type="spellStart"/>
            <w:r w:rsidRPr="005805FF">
              <w:rPr>
                <w:rFonts w:ascii="Times New Roman" w:eastAsia="Times New Roman" w:hAnsi="Times New Roman" w:cs="Times New Roman"/>
              </w:rPr>
              <w:t>деятельностно-волевые</w:t>
            </w:r>
            <w:proofErr w:type="spellEnd"/>
            <w:r w:rsidRPr="005805FF">
              <w:rPr>
                <w:rFonts w:ascii="Times New Roman" w:eastAsia="Times New Roman" w:hAnsi="Times New Roman" w:cs="Times New Roman"/>
              </w:rPr>
              <w:t xml:space="preserve"> качества подростков с ОВЗ</w:t>
            </w: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Default="000D65DF" w:rsidP="000E3105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D65DF" w:rsidRPr="005805FF" w:rsidRDefault="000D65DF" w:rsidP="000E3105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805FF">
              <w:rPr>
                <w:rFonts w:ascii="Times New Roman" w:eastAsia="Calibri" w:hAnsi="Times New Roman" w:cs="Times New Roman"/>
              </w:rPr>
              <w:t>Высокий уровень адаптации первоклассников;</w:t>
            </w:r>
          </w:p>
          <w:p w:rsidR="000D65DF" w:rsidRPr="005805FF" w:rsidRDefault="000D65DF" w:rsidP="000E3105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 xml:space="preserve">Личностный рост учащихся </w:t>
            </w:r>
          </w:p>
        </w:tc>
        <w:tc>
          <w:tcPr>
            <w:tcW w:w="3231" w:type="dxa"/>
          </w:tcPr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lastRenderedPageBreak/>
              <w:t xml:space="preserve">Умение распределять обязанности и действовать в </w:t>
            </w:r>
            <w:r w:rsidRPr="005805FF">
              <w:rPr>
                <w:rFonts w:ascii="Times New Roman" w:eastAsia="Times New Roman" w:hAnsi="Times New Roman" w:cs="Times New Roman"/>
              </w:rPr>
              <w:lastRenderedPageBreak/>
              <w:t xml:space="preserve">коллективе </w:t>
            </w: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Положительная динамика личностных качеств  учащихся;</w:t>
            </w:r>
          </w:p>
          <w:p w:rsidR="000D65DF" w:rsidRPr="005805FF" w:rsidRDefault="000D65DF" w:rsidP="000E3105">
            <w:pPr>
              <w:pStyle w:val="a5"/>
              <w:ind w:left="4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pStyle w:val="a5"/>
              <w:ind w:left="4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1. Положительная динамика личностных качеств  учащихся;</w:t>
            </w:r>
          </w:p>
          <w:p w:rsidR="000D65DF" w:rsidRPr="005805FF" w:rsidRDefault="000D65DF" w:rsidP="000E3105">
            <w:pPr>
              <w:pStyle w:val="a5"/>
              <w:ind w:left="4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2.демонстрация личностных качеств в деятельности.</w:t>
            </w: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- 82% учащихся умеют работать в коллективе,</w:t>
            </w:r>
          </w:p>
          <w:p w:rsidR="000D65D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-74% учащихся выполняют полезные и значимые для общества и коллектива дела</w:t>
            </w:r>
          </w:p>
          <w:p w:rsidR="000D65D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 xml:space="preserve">Все учащиеся получили опыт сотрудничества </w:t>
            </w:r>
            <w:proofErr w:type="gramStart"/>
            <w:r w:rsidRPr="005805FF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5805FF">
              <w:rPr>
                <w:rFonts w:ascii="Times New Roman" w:eastAsia="Times New Roman" w:hAnsi="Times New Roman" w:cs="Times New Roman"/>
              </w:rPr>
              <w:t xml:space="preserve"> взрослыми и сверстниками.  100% учащихся были включены в социально-полезные акции</w:t>
            </w: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805FF">
              <w:rPr>
                <w:rFonts w:ascii="Times New Roman" w:eastAsia="Calibri" w:hAnsi="Times New Roman" w:cs="Times New Roman"/>
              </w:rPr>
              <w:t>Высокий уровень адаптации - 20 человек (86%), средний уровень - 3 человека (11%), низкий уровень -  1 человек (3%).</w:t>
            </w:r>
          </w:p>
        </w:tc>
      </w:tr>
    </w:tbl>
    <w:p w:rsidR="000D65DF" w:rsidRPr="005805FF" w:rsidRDefault="000D65DF" w:rsidP="000D65DF">
      <w:pPr>
        <w:numPr>
          <w:ilvl w:val="4"/>
          <w:numId w:val="0"/>
        </w:numPr>
        <w:tabs>
          <w:tab w:val="left" w:pos="708"/>
          <w:tab w:val="left" w:pos="990"/>
          <w:tab w:val="center" w:pos="4857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outlineLvl w:val="4"/>
        <w:rPr>
          <w:rFonts w:ascii="Times New Roman" w:eastAsia="Times New Roman" w:hAnsi="Times New Roman" w:cs="Times New Roman"/>
        </w:rPr>
      </w:pPr>
    </w:p>
    <w:p w:rsidR="000D65DF" w:rsidRPr="005805FF" w:rsidRDefault="000D65DF" w:rsidP="000D65DF">
      <w:pPr>
        <w:pStyle w:val="a5"/>
        <w:numPr>
          <w:ilvl w:val="0"/>
          <w:numId w:val="36"/>
        </w:numPr>
        <w:spacing w:line="276" w:lineRule="auto"/>
        <w:rPr>
          <w:rFonts w:ascii="Times New Roman" w:eastAsia="Times New Roman" w:hAnsi="Times New Roman" w:cs="Times New Roman"/>
          <w:b/>
        </w:rPr>
      </w:pPr>
      <w:r w:rsidRPr="005805FF">
        <w:rPr>
          <w:rFonts w:ascii="Times New Roman" w:eastAsia="Times New Roman" w:hAnsi="Times New Roman" w:cs="Times New Roman"/>
          <w:b/>
        </w:rPr>
        <w:t>Традиционные школьные  дела и праздники:</w:t>
      </w:r>
    </w:p>
    <w:p w:rsidR="000D65DF" w:rsidRPr="005805FF" w:rsidRDefault="000D65DF" w:rsidP="000D65DF">
      <w:pPr>
        <w:numPr>
          <w:ilvl w:val="0"/>
          <w:numId w:val="34"/>
        </w:numPr>
        <w:tabs>
          <w:tab w:val="left" w:pos="1120"/>
        </w:tabs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</w:rPr>
      </w:pPr>
      <w:r w:rsidRPr="005805FF">
        <w:rPr>
          <w:rFonts w:ascii="Times New Roman" w:eastAsia="Times New Roman" w:hAnsi="Times New Roman" w:cs="Times New Roman"/>
        </w:rPr>
        <w:t>Школьная спартакиада по 8 видам спорта</w:t>
      </w:r>
    </w:p>
    <w:p w:rsidR="000D65DF" w:rsidRPr="005805FF" w:rsidRDefault="000D65DF" w:rsidP="000D65DF">
      <w:pPr>
        <w:numPr>
          <w:ilvl w:val="0"/>
          <w:numId w:val="34"/>
        </w:numPr>
        <w:tabs>
          <w:tab w:val="left" w:pos="1120"/>
        </w:tabs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</w:rPr>
      </w:pPr>
      <w:r w:rsidRPr="005805FF">
        <w:rPr>
          <w:rFonts w:ascii="Times New Roman" w:eastAsia="Times New Roman" w:hAnsi="Times New Roman" w:cs="Times New Roman"/>
        </w:rPr>
        <w:t>Дни Здоровья</w:t>
      </w:r>
    </w:p>
    <w:p w:rsidR="000D65DF" w:rsidRPr="005805FF" w:rsidRDefault="000D65DF" w:rsidP="000D65DF">
      <w:pPr>
        <w:numPr>
          <w:ilvl w:val="0"/>
          <w:numId w:val="34"/>
        </w:numPr>
        <w:tabs>
          <w:tab w:val="left" w:pos="1120"/>
        </w:tabs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</w:rPr>
      </w:pPr>
      <w:r w:rsidRPr="005805FF">
        <w:rPr>
          <w:rFonts w:ascii="Times New Roman" w:eastAsia="Times New Roman" w:hAnsi="Times New Roman" w:cs="Times New Roman"/>
        </w:rPr>
        <w:t>День знаний: торжественный праздник: «Здравствуй, школа!»</w:t>
      </w:r>
    </w:p>
    <w:p w:rsidR="000D65DF" w:rsidRPr="005805FF" w:rsidRDefault="000D65DF" w:rsidP="000D65DF">
      <w:pPr>
        <w:numPr>
          <w:ilvl w:val="0"/>
          <w:numId w:val="32"/>
        </w:numPr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</w:rPr>
      </w:pPr>
      <w:r w:rsidRPr="005805FF">
        <w:rPr>
          <w:rFonts w:ascii="Times New Roman" w:eastAsia="Times New Roman" w:hAnsi="Times New Roman" w:cs="Times New Roman"/>
        </w:rPr>
        <w:t>День самоуправления</w:t>
      </w:r>
    </w:p>
    <w:p w:rsidR="000D65DF" w:rsidRPr="005805FF" w:rsidRDefault="000D65DF" w:rsidP="000D65DF">
      <w:pPr>
        <w:numPr>
          <w:ilvl w:val="0"/>
          <w:numId w:val="32"/>
        </w:numPr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</w:rPr>
      </w:pPr>
      <w:r w:rsidRPr="005805FF">
        <w:rPr>
          <w:rFonts w:ascii="Times New Roman" w:eastAsia="Times New Roman" w:hAnsi="Times New Roman" w:cs="Times New Roman"/>
        </w:rPr>
        <w:t xml:space="preserve">Праздник, посвященный Дню учителя  </w:t>
      </w:r>
    </w:p>
    <w:p w:rsidR="000D65DF" w:rsidRPr="005805FF" w:rsidRDefault="000D65DF" w:rsidP="000D65DF">
      <w:pPr>
        <w:numPr>
          <w:ilvl w:val="0"/>
          <w:numId w:val="32"/>
        </w:numPr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</w:rPr>
      </w:pPr>
      <w:r w:rsidRPr="005805FF">
        <w:rPr>
          <w:rFonts w:ascii="Times New Roman" w:eastAsia="Times New Roman" w:hAnsi="Times New Roman" w:cs="Times New Roman"/>
        </w:rPr>
        <w:t>День матери</w:t>
      </w:r>
    </w:p>
    <w:p w:rsidR="000D65DF" w:rsidRPr="005805FF" w:rsidRDefault="000D65DF" w:rsidP="000D65DF">
      <w:pPr>
        <w:numPr>
          <w:ilvl w:val="0"/>
          <w:numId w:val="32"/>
        </w:numPr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</w:rPr>
      </w:pPr>
      <w:r w:rsidRPr="005805FF">
        <w:rPr>
          <w:rFonts w:ascii="Times New Roman" w:eastAsia="Times New Roman" w:hAnsi="Times New Roman" w:cs="Times New Roman"/>
        </w:rPr>
        <w:t>Новогодние школьные мастерские</w:t>
      </w:r>
    </w:p>
    <w:p w:rsidR="000D65DF" w:rsidRPr="005805FF" w:rsidRDefault="000D65DF" w:rsidP="000D65DF">
      <w:pPr>
        <w:numPr>
          <w:ilvl w:val="0"/>
          <w:numId w:val="32"/>
        </w:numPr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</w:rPr>
      </w:pPr>
      <w:r w:rsidRPr="005805FF">
        <w:rPr>
          <w:rFonts w:ascii="Times New Roman" w:eastAsia="Times New Roman" w:hAnsi="Times New Roman" w:cs="Times New Roman"/>
        </w:rPr>
        <w:t>Вечер встречи выпускников</w:t>
      </w:r>
    </w:p>
    <w:p w:rsidR="000D65DF" w:rsidRPr="005805FF" w:rsidRDefault="000D65DF" w:rsidP="000D65DF">
      <w:pPr>
        <w:numPr>
          <w:ilvl w:val="0"/>
          <w:numId w:val="32"/>
        </w:numPr>
        <w:spacing w:line="276" w:lineRule="auto"/>
        <w:ind w:firstLine="454"/>
        <w:contextualSpacing/>
        <w:rPr>
          <w:rFonts w:ascii="Times New Roman" w:eastAsia="Times New Roman" w:hAnsi="Times New Roman" w:cs="Times New Roman"/>
        </w:rPr>
      </w:pPr>
      <w:r w:rsidRPr="005805FF">
        <w:rPr>
          <w:rFonts w:ascii="Times New Roman" w:eastAsia="Times New Roman" w:hAnsi="Times New Roman" w:cs="Times New Roman"/>
        </w:rPr>
        <w:t>Военно-спортивная игра «Зарница»</w:t>
      </w:r>
    </w:p>
    <w:p w:rsidR="000D65DF" w:rsidRPr="005805FF" w:rsidRDefault="000D65DF" w:rsidP="000D65DF">
      <w:pPr>
        <w:numPr>
          <w:ilvl w:val="0"/>
          <w:numId w:val="32"/>
        </w:numPr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</w:rPr>
      </w:pPr>
      <w:r w:rsidRPr="005805FF">
        <w:rPr>
          <w:rFonts w:ascii="Times New Roman" w:eastAsia="Times New Roman" w:hAnsi="Times New Roman" w:cs="Times New Roman"/>
        </w:rPr>
        <w:lastRenderedPageBreak/>
        <w:t xml:space="preserve">Почётный караул у памятного знака Герою Советского Союза А.А. </w:t>
      </w:r>
      <w:proofErr w:type="spellStart"/>
      <w:r w:rsidRPr="005805FF">
        <w:rPr>
          <w:rFonts w:ascii="Times New Roman" w:eastAsia="Times New Roman" w:hAnsi="Times New Roman" w:cs="Times New Roman"/>
        </w:rPr>
        <w:t>Семирадскому</w:t>
      </w:r>
      <w:proofErr w:type="spellEnd"/>
      <w:r w:rsidRPr="005805FF">
        <w:rPr>
          <w:rFonts w:ascii="Times New Roman" w:eastAsia="Times New Roman" w:hAnsi="Times New Roman" w:cs="Times New Roman"/>
        </w:rPr>
        <w:t xml:space="preserve">, </w:t>
      </w:r>
    </w:p>
    <w:p w:rsidR="000D65DF" w:rsidRPr="005805FF" w:rsidRDefault="000D65DF" w:rsidP="000D65DF">
      <w:pPr>
        <w:numPr>
          <w:ilvl w:val="0"/>
          <w:numId w:val="32"/>
        </w:numPr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</w:rPr>
      </w:pPr>
      <w:r w:rsidRPr="005805FF">
        <w:rPr>
          <w:rFonts w:ascii="Times New Roman" w:eastAsia="Times New Roman" w:hAnsi="Times New Roman" w:cs="Times New Roman"/>
        </w:rPr>
        <w:t>Почётный караул у памятника погибшим в годы Великой Отечественной войны односельчанам</w:t>
      </w:r>
    </w:p>
    <w:p w:rsidR="000D65DF" w:rsidRPr="005805FF" w:rsidRDefault="000D65DF" w:rsidP="000D65DF">
      <w:pPr>
        <w:numPr>
          <w:ilvl w:val="0"/>
          <w:numId w:val="32"/>
        </w:numPr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</w:rPr>
      </w:pPr>
      <w:r w:rsidRPr="005805FF">
        <w:rPr>
          <w:rFonts w:ascii="Times New Roman" w:eastAsia="Times New Roman" w:hAnsi="Times New Roman" w:cs="Times New Roman"/>
        </w:rPr>
        <w:t xml:space="preserve">Праздник окончания начальной школы </w:t>
      </w:r>
    </w:p>
    <w:p w:rsidR="000D65DF" w:rsidRPr="005805FF" w:rsidRDefault="000D65DF" w:rsidP="000D65DF">
      <w:pPr>
        <w:numPr>
          <w:ilvl w:val="0"/>
          <w:numId w:val="32"/>
        </w:numPr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</w:rPr>
      </w:pPr>
      <w:r w:rsidRPr="005805FF">
        <w:rPr>
          <w:rFonts w:ascii="Times New Roman" w:eastAsia="Times New Roman" w:hAnsi="Times New Roman" w:cs="Times New Roman"/>
        </w:rPr>
        <w:t>Праздник Последнего звонка</w:t>
      </w:r>
    </w:p>
    <w:p w:rsidR="000D65DF" w:rsidRPr="005805FF" w:rsidRDefault="000D65DF" w:rsidP="000D65DF">
      <w:pPr>
        <w:numPr>
          <w:ilvl w:val="0"/>
          <w:numId w:val="32"/>
        </w:numPr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</w:rPr>
      </w:pPr>
      <w:r w:rsidRPr="005805FF">
        <w:rPr>
          <w:rFonts w:ascii="Times New Roman" w:eastAsia="Times New Roman" w:hAnsi="Times New Roman" w:cs="Times New Roman"/>
        </w:rPr>
        <w:t>Коммунарский сбор</w:t>
      </w:r>
    </w:p>
    <w:p w:rsidR="000D65DF" w:rsidRPr="005805FF" w:rsidRDefault="000D65DF" w:rsidP="000D65DF">
      <w:pPr>
        <w:numPr>
          <w:ilvl w:val="0"/>
          <w:numId w:val="32"/>
        </w:numPr>
        <w:spacing w:line="276" w:lineRule="auto"/>
        <w:ind w:firstLine="454"/>
        <w:contextualSpacing/>
        <w:jc w:val="both"/>
        <w:rPr>
          <w:rFonts w:ascii="Times New Roman" w:eastAsia="Times New Roman" w:hAnsi="Times New Roman" w:cs="Times New Roman"/>
        </w:rPr>
      </w:pPr>
      <w:r w:rsidRPr="005805FF">
        <w:rPr>
          <w:rFonts w:ascii="Times New Roman" w:eastAsia="Times New Roman" w:hAnsi="Times New Roman" w:cs="Times New Roman"/>
        </w:rPr>
        <w:t>Выпускной вечер.</w:t>
      </w:r>
    </w:p>
    <w:p w:rsidR="000D65DF" w:rsidRPr="005805FF" w:rsidRDefault="000D65DF" w:rsidP="000D65DF">
      <w:pPr>
        <w:tabs>
          <w:tab w:val="left" w:pos="1120"/>
        </w:tabs>
        <w:spacing w:line="276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5805FF">
        <w:rPr>
          <w:rFonts w:ascii="Times New Roman" w:eastAsia="Times New Roman" w:hAnsi="Times New Roman" w:cs="Times New Roman"/>
          <w:i/>
        </w:rPr>
        <w:t>Акции</w:t>
      </w:r>
      <w:r w:rsidRPr="005805FF">
        <w:rPr>
          <w:rFonts w:ascii="Times New Roman" w:eastAsia="Times New Roman" w:hAnsi="Times New Roman" w:cs="Times New Roman"/>
        </w:rPr>
        <w:t xml:space="preserve">: </w:t>
      </w:r>
    </w:p>
    <w:p w:rsidR="000D65DF" w:rsidRPr="005805FF" w:rsidRDefault="000D65DF" w:rsidP="000D65DF">
      <w:pPr>
        <w:spacing w:line="276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5805FF">
        <w:rPr>
          <w:rFonts w:ascii="Times New Roman" w:eastAsia="Times New Roman" w:hAnsi="Times New Roman" w:cs="Times New Roman"/>
        </w:rPr>
        <w:t xml:space="preserve"> «Чистый школьный двор!», «Стоп ВИЧ/СПИД» «Я выбираю спорт как альтернативу пагубным привычкам», «Обелиск», «Бессмертный полк», «День единых действий по информированию детей и молодежи о профилактике ВИЧ/</w:t>
      </w:r>
      <w:proofErr w:type="spellStart"/>
      <w:r w:rsidRPr="005805FF">
        <w:rPr>
          <w:rFonts w:ascii="Times New Roman" w:eastAsia="Times New Roman" w:hAnsi="Times New Roman" w:cs="Times New Roman"/>
        </w:rPr>
        <w:t>СПИДа</w:t>
      </w:r>
      <w:proofErr w:type="spellEnd"/>
      <w:r w:rsidRPr="005805FF">
        <w:rPr>
          <w:rFonts w:ascii="Times New Roman" w:eastAsia="Times New Roman" w:hAnsi="Times New Roman" w:cs="Times New Roman"/>
        </w:rPr>
        <w:t xml:space="preserve">». </w:t>
      </w:r>
      <w:r w:rsidRPr="005805FF">
        <w:rPr>
          <w:rFonts w:ascii="Times New Roman" w:eastAsia="Times New Roman" w:hAnsi="Times New Roman" w:cs="Times New Roman"/>
          <w:color w:val="000000"/>
        </w:rPr>
        <w:br/>
      </w:r>
    </w:p>
    <w:p w:rsidR="000D65DF" w:rsidRPr="005805FF" w:rsidRDefault="000D65DF" w:rsidP="000D65DF">
      <w:pPr>
        <w:pStyle w:val="a5"/>
        <w:numPr>
          <w:ilvl w:val="0"/>
          <w:numId w:val="36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5805FF">
        <w:rPr>
          <w:rFonts w:ascii="Times New Roman" w:eastAsia="Times New Roman" w:hAnsi="Times New Roman" w:cs="Times New Roman"/>
          <w:b/>
        </w:rPr>
        <w:t>Детское общественное движение    в ОУ</w:t>
      </w:r>
      <w:r w:rsidRPr="005805FF">
        <w:rPr>
          <w:rFonts w:ascii="Times New Roman" w:eastAsia="Times New Roman" w:hAnsi="Times New Roman" w:cs="Times New Roman"/>
        </w:rPr>
        <w:t xml:space="preserve">  </w:t>
      </w:r>
    </w:p>
    <w:p w:rsidR="000D65DF" w:rsidRPr="005805FF" w:rsidRDefault="000D65DF" w:rsidP="000D65DF">
      <w:pPr>
        <w:pStyle w:val="a5"/>
        <w:ind w:left="420"/>
        <w:jc w:val="both"/>
        <w:rPr>
          <w:rFonts w:ascii="Times New Roman" w:eastAsia="Times New Roman" w:hAnsi="Times New Roman" w:cs="Times New Roman"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1"/>
        <w:gridCol w:w="1559"/>
        <w:gridCol w:w="1499"/>
        <w:gridCol w:w="2754"/>
        <w:gridCol w:w="1984"/>
      </w:tblGrid>
      <w:tr w:rsidR="000D65DF" w:rsidRPr="005805FF" w:rsidTr="000E3105">
        <w:trPr>
          <w:trHeight w:val="78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F" w:rsidRPr="005805FF" w:rsidRDefault="000D65DF" w:rsidP="000E31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Название объединения / его организационная 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F" w:rsidRPr="005805FF" w:rsidRDefault="000D65DF" w:rsidP="000E31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ФИО руководителя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F" w:rsidRPr="005805FF" w:rsidRDefault="000D65DF" w:rsidP="000E31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Кол-во детей в объединении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F" w:rsidRPr="005805FF" w:rsidRDefault="000D65DF" w:rsidP="000E31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 xml:space="preserve">Детские инициативы, доведенные до результата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F" w:rsidRPr="005805FF" w:rsidRDefault="000D65DF" w:rsidP="000E31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Органы ученического самоуправления</w:t>
            </w:r>
          </w:p>
        </w:tc>
      </w:tr>
      <w:tr w:rsidR="000D65DF" w:rsidRPr="005805FF" w:rsidTr="000E3105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«Солнышко»</w:t>
            </w: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Школьная республика «Кентавр»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Граф Наталья Петровна</w:t>
            </w:r>
          </w:p>
          <w:p w:rsidR="000D65DF" w:rsidRPr="005805FF" w:rsidRDefault="000D65DF" w:rsidP="000E3105">
            <w:pPr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rPr>
                <w:rFonts w:ascii="Times New Roman" w:eastAsia="Times New Roman" w:hAnsi="Times New Roman" w:cs="Times New Roman"/>
              </w:rPr>
            </w:pPr>
          </w:p>
          <w:p w:rsidR="000D65DF" w:rsidRDefault="000D65DF" w:rsidP="000E3105">
            <w:pPr>
              <w:rPr>
                <w:rFonts w:ascii="Times New Roman" w:eastAsia="Times New Roman" w:hAnsi="Times New Roman" w:cs="Times New Roman"/>
              </w:rPr>
            </w:pPr>
          </w:p>
          <w:p w:rsidR="000D65DF" w:rsidRDefault="000D65DF" w:rsidP="000E3105">
            <w:pPr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805FF">
              <w:rPr>
                <w:rFonts w:ascii="Times New Roman" w:eastAsia="Times New Roman" w:hAnsi="Times New Roman" w:cs="Times New Roman"/>
              </w:rPr>
              <w:t>Печерина</w:t>
            </w:r>
            <w:proofErr w:type="spellEnd"/>
            <w:r w:rsidRPr="005805FF">
              <w:rPr>
                <w:rFonts w:ascii="Times New Roman" w:eastAsia="Times New Roman" w:hAnsi="Times New Roman" w:cs="Times New Roman"/>
              </w:rPr>
              <w:t xml:space="preserve"> Елена Геннадьевна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Все уч-ся начальных классов, 114 человек</w:t>
            </w: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Актив – 25 человек,   всего 147 чел.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rPr>
                <w:rFonts w:ascii="Times New Roman" w:hAnsi="Times New Roman" w:cs="Times New Roman"/>
              </w:rPr>
            </w:pPr>
            <w:r w:rsidRPr="005805FF">
              <w:rPr>
                <w:rFonts w:ascii="Times New Roman" w:hAnsi="Times New Roman" w:cs="Times New Roman"/>
              </w:rPr>
              <w:t>- Участие в акциях «Неделя добрых дел»: «оберни учебник», «убери школу».</w:t>
            </w:r>
          </w:p>
          <w:p w:rsidR="000D65DF" w:rsidRPr="005805FF" w:rsidRDefault="000D65DF" w:rsidP="000E3105">
            <w:pPr>
              <w:rPr>
                <w:rFonts w:ascii="Times New Roman" w:hAnsi="Times New Roman" w:cs="Times New Roman"/>
              </w:rPr>
            </w:pPr>
            <w:r w:rsidRPr="005805FF">
              <w:rPr>
                <w:rFonts w:ascii="Times New Roman" w:hAnsi="Times New Roman" w:cs="Times New Roman"/>
              </w:rPr>
              <w:t>-Организация дежурства в школе (коридор, столовая)</w:t>
            </w:r>
          </w:p>
          <w:p w:rsidR="000D65DF" w:rsidRPr="005805FF" w:rsidRDefault="000D65DF" w:rsidP="000E3105">
            <w:pPr>
              <w:ind w:right="-404"/>
              <w:jc w:val="both"/>
              <w:rPr>
                <w:rFonts w:ascii="Times New Roman" w:hAnsi="Times New Roman" w:cs="Times New Roman"/>
              </w:rPr>
            </w:pPr>
            <w:r w:rsidRPr="005805FF">
              <w:rPr>
                <w:rFonts w:ascii="Times New Roman" w:hAnsi="Times New Roman" w:cs="Times New Roman"/>
              </w:rPr>
              <w:t>.-«Зарница» (февраль);</w:t>
            </w:r>
          </w:p>
          <w:p w:rsidR="000D65DF" w:rsidRPr="005805FF" w:rsidRDefault="000D65DF" w:rsidP="000E3105">
            <w:pPr>
              <w:jc w:val="both"/>
              <w:rPr>
                <w:rFonts w:ascii="Times New Roman" w:hAnsi="Times New Roman" w:cs="Times New Roman"/>
              </w:rPr>
            </w:pPr>
            <w:r w:rsidRPr="005805FF">
              <w:rPr>
                <w:rFonts w:ascii="Times New Roman" w:hAnsi="Times New Roman" w:cs="Times New Roman"/>
              </w:rPr>
              <w:t>-  День матери</w:t>
            </w: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hAnsi="Times New Roman" w:cs="Times New Roman"/>
              </w:rPr>
              <w:t>-  проект «Мой любимый писатель</w:t>
            </w:r>
            <w:r w:rsidRPr="005805FF">
              <w:rPr>
                <w:rFonts w:ascii="Times New Roman" w:eastAsia="Times New Roman" w:hAnsi="Times New Roman" w:cs="Times New Roman"/>
              </w:rPr>
              <w:t xml:space="preserve"> Неделя добрых дел. Проект «Подари праздник» </w:t>
            </w: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-Зарница» (февраль);</w:t>
            </w: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5805FF">
              <w:rPr>
                <w:rFonts w:ascii="Times New Roman" w:eastAsia="Times New Roman" w:hAnsi="Times New Roman" w:cs="Times New Roman"/>
              </w:rPr>
              <w:t>Квест</w:t>
            </w:r>
            <w:proofErr w:type="spellEnd"/>
            <w:r w:rsidRPr="005805FF">
              <w:rPr>
                <w:rFonts w:ascii="Times New Roman" w:eastAsia="Times New Roman" w:hAnsi="Times New Roman" w:cs="Times New Roman"/>
              </w:rPr>
              <w:t xml:space="preserve"> «Сталинградская битва» (февраль);</w:t>
            </w: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•КВН (февраль);</w:t>
            </w: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•Посвящение в члены РДШ (март);</w:t>
            </w: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•Весенняя неделя добра (апрель);</w:t>
            </w: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•Участие в акции «Обелиск» (апрель-май);</w:t>
            </w: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•Ученик года (май);</w:t>
            </w: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•Тематические линейки (январь – май);</w:t>
            </w: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 xml:space="preserve">•Коммунарский сбор «Я ОДИ «Проектируем свою деятельность», </w:t>
            </w:r>
            <w:r w:rsidRPr="005805FF">
              <w:rPr>
                <w:rFonts w:ascii="Times New Roman" w:eastAsia="Times New Roman" w:hAnsi="Times New Roman" w:cs="Times New Roman"/>
              </w:rPr>
              <w:lastRenderedPageBreak/>
              <w:t>неделя добра, День Дублёра, День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lastRenderedPageBreak/>
              <w:t>Совет дежурных командиров</w:t>
            </w: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 xml:space="preserve"> Совет дежурных командиров, Совет старшеклассников</w:t>
            </w:r>
          </w:p>
        </w:tc>
      </w:tr>
    </w:tbl>
    <w:p w:rsidR="000D65DF" w:rsidRPr="005805FF" w:rsidRDefault="000D65DF" w:rsidP="000D65DF">
      <w:pPr>
        <w:pStyle w:val="a5"/>
        <w:spacing w:line="276" w:lineRule="auto"/>
        <w:ind w:left="420"/>
        <w:jc w:val="both"/>
        <w:rPr>
          <w:rFonts w:ascii="Times New Roman" w:eastAsia="Times New Roman" w:hAnsi="Times New Roman" w:cs="Times New Roman"/>
          <w:b/>
        </w:rPr>
      </w:pPr>
    </w:p>
    <w:p w:rsidR="000D65DF" w:rsidRPr="005805FF" w:rsidRDefault="000D65DF" w:rsidP="000D65DF">
      <w:pPr>
        <w:pStyle w:val="a5"/>
        <w:spacing w:line="276" w:lineRule="auto"/>
        <w:ind w:left="0" w:firstLine="420"/>
        <w:jc w:val="both"/>
        <w:rPr>
          <w:rFonts w:ascii="Times New Roman" w:eastAsia="Times New Roman" w:hAnsi="Times New Roman" w:cs="Times New Roman"/>
        </w:rPr>
      </w:pPr>
      <w:r w:rsidRPr="005805FF">
        <w:rPr>
          <w:rFonts w:ascii="Times New Roman" w:eastAsia="Times New Roman" w:hAnsi="Times New Roman" w:cs="Times New Roman"/>
        </w:rPr>
        <w:t xml:space="preserve">В 2018 году увеличилось количество ребят вступивших в члены РДШ, а старшие ребята стали активистами российского движения школьников.  В рамках этого движения в школе  успешно развивается </w:t>
      </w:r>
      <w:proofErr w:type="spellStart"/>
      <w:r w:rsidRPr="005805FF">
        <w:rPr>
          <w:rFonts w:ascii="Times New Roman" w:eastAsia="Times New Roman" w:hAnsi="Times New Roman" w:cs="Times New Roman"/>
        </w:rPr>
        <w:t>медиацентр</w:t>
      </w:r>
      <w:proofErr w:type="spellEnd"/>
      <w:r w:rsidRPr="005805FF">
        <w:rPr>
          <w:rFonts w:ascii="Times New Roman" w:eastAsia="Times New Roman" w:hAnsi="Times New Roman" w:cs="Times New Roman"/>
        </w:rPr>
        <w:t xml:space="preserve">. Наши ребята </w:t>
      </w:r>
      <w:proofErr w:type="gramStart"/>
      <w:r w:rsidRPr="005805FF">
        <w:rPr>
          <w:rFonts w:ascii="Times New Roman" w:eastAsia="Times New Roman" w:hAnsi="Times New Roman" w:cs="Times New Roman"/>
        </w:rPr>
        <w:t>по прежнему</w:t>
      </w:r>
      <w:proofErr w:type="gramEnd"/>
      <w:r w:rsidRPr="005805FF">
        <w:rPr>
          <w:rFonts w:ascii="Times New Roman" w:eastAsia="Times New Roman" w:hAnsi="Times New Roman" w:cs="Times New Roman"/>
        </w:rPr>
        <w:t xml:space="preserve"> были активными участниками и районного общественного движения «Гражданская инициатива». </w:t>
      </w:r>
    </w:p>
    <w:p w:rsidR="000D65DF" w:rsidRPr="005805FF" w:rsidRDefault="000D65DF" w:rsidP="000D65DF">
      <w:pPr>
        <w:pStyle w:val="a5"/>
        <w:numPr>
          <w:ilvl w:val="0"/>
          <w:numId w:val="36"/>
        </w:numPr>
        <w:spacing w:after="160" w:line="259" w:lineRule="auto"/>
        <w:rPr>
          <w:rFonts w:ascii="Times New Roman" w:eastAsia="Times New Roman" w:hAnsi="Times New Roman" w:cs="Times New Roman"/>
          <w:b/>
        </w:rPr>
      </w:pPr>
      <w:r w:rsidRPr="005805FF">
        <w:rPr>
          <w:rFonts w:ascii="Times New Roman" w:eastAsia="Times New Roman" w:hAnsi="Times New Roman" w:cs="Times New Roman"/>
          <w:b/>
        </w:rPr>
        <w:t>Музейные уроки</w:t>
      </w:r>
    </w:p>
    <w:p w:rsidR="000D65DF" w:rsidRPr="005805FF" w:rsidRDefault="000D65DF" w:rsidP="000D65DF">
      <w:pPr>
        <w:pStyle w:val="a5"/>
        <w:ind w:left="0" w:firstLine="420"/>
        <w:jc w:val="both"/>
        <w:rPr>
          <w:rFonts w:ascii="Times New Roman" w:eastAsia="Times New Roman" w:hAnsi="Times New Roman" w:cs="Times New Roman"/>
        </w:rPr>
      </w:pPr>
      <w:r w:rsidRPr="005805FF">
        <w:rPr>
          <w:rFonts w:ascii="Times New Roman" w:eastAsia="Times New Roman" w:hAnsi="Times New Roman" w:cs="Times New Roman"/>
        </w:rPr>
        <w:t>Стало хорошей традицией сотрудничество школы и Шушенского этнографического музея. Благодаря содержательным, насыщенным, интересным встречам  с работниками музея  наши учащиеся  имеют возможность в буквальном смысле  соприкоснуться с духовным  наследием родного края.</w:t>
      </w:r>
    </w:p>
    <w:p w:rsidR="000D65DF" w:rsidRPr="005805FF" w:rsidRDefault="000D65DF" w:rsidP="000D65DF">
      <w:pPr>
        <w:pStyle w:val="a5"/>
        <w:numPr>
          <w:ilvl w:val="0"/>
          <w:numId w:val="36"/>
        </w:numPr>
        <w:spacing w:after="160" w:line="259" w:lineRule="auto"/>
        <w:rPr>
          <w:rFonts w:ascii="Times New Roman" w:eastAsia="Times New Roman" w:hAnsi="Times New Roman" w:cs="Times New Roman"/>
          <w:b/>
        </w:rPr>
      </w:pPr>
      <w:r w:rsidRPr="005805FF">
        <w:rPr>
          <w:rFonts w:ascii="Times New Roman" w:eastAsia="Times New Roman" w:hAnsi="Times New Roman" w:cs="Times New Roman"/>
          <w:b/>
        </w:rPr>
        <w:t>Работа с родителями</w:t>
      </w:r>
    </w:p>
    <w:p w:rsidR="000D65DF" w:rsidRPr="000C0486" w:rsidRDefault="000D65DF" w:rsidP="000D65DF">
      <w:pPr>
        <w:shd w:val="clear" w:color="auto" w:fill="FFFFFF"/>
        <w:ind w:left="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805FF">
        <w:rPr>
          <w:rFonts w:ascii="Times New Roman" w:hAnsi="Times New Roman" w:cs="Times New Roman"/>
          <w:color w:val="000000"/>
          <w:shd w:val="clear" w:color="auto" w:fill="FFFFFF"/>
        </w:rPr>
        <w:t xml:space="preserve">      </w:t>
      </w:r>
      <w:r w:rsidRPr="000C0486">
        <w:rPr>
          <w:rFonts w:ascii="Times New Roman" w:hAnsi="Times New Roman" w:cs="Times New Roman"/>
          <w:color w:val="000000"/>
          <w:shd w:val="clear" w:color="auto" w:fill="FFFFFF"/>
        </w:rPr>
        <w:t xml:space="preserve">   Построение правильных взаимоотношений с семьей – одна из важных задач нашей  школы.  </w:t>
      </w:r>
    </w:p>
    <w:p w:rsidR="000D65DF" w:rsidRPr="000C0486" w:rsidRDefault="000D65DF" w:rsidP="000D65DF">
      <w:pPr>
        <w:shd w:val="clear" w:color="auto" w:fill="FFFFFF"/>
        <w:ind w:left="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C0486">
        <w:rPr>
          <w:rFonts w:ascii="Times New Roman" w:hAnsi="Times New Roman" w:cs="Times New Roman"/>
          <w:color w:val="000000"/>
          <w:shd w:val="clear" w:color="auto" w:fill="FFFFFF"/>
        </w:rPr>
        <w:t xml:space="preserve">         Мы используем  групповые и индивидуальные формы работы с родителями. В то же время есть проблемы, которые волнуют всех родителей или имеют отношение к воспитательной деятельности детей в данном классе. Такие вопросы обсуждаются на общих собраниях.     Педагоги школы стараются выстраивать конструктивные отношения с родителями с целью  предъявления единых требований к ребенку, определения воспитательных задач и организация совместной деятельности  по реализации этих задач.  </w:t>
      </w:r>
    </w:p>
    <w:p w:rsidR="000D65DF" w:rsidRPr="000C0486" w:rsidRDefault="000D65DF" w:rsidP="000D65DF">
      <w:pPr>
        <w:shd w:val="clear" w:color="auto" w:fill="FFFFFF"/>
        <w:ind w:left="60"/>
        <w:jc w:val="both"/>
        <w:rPr>
          <w:rFonts w:ascii="Times New Roman" w:hAnsi="Times New Roman" w:cs="Times New Roman"/>
          <w:color w:val="000000"/>
        </w:rPr>
      </w:pPr>
      <w:r w:rsidRPr="000C0486">
        <w:rPr>
          <w:rFonts w:ascii="Times New Roman" w:hAnsi="Times New Roman" w:cs="Times New Roman"/>
          <w:color w:val="000000"/>
          <w:shd w:val="clear" w:color="auto" w:fill="FFFFFF"/>
        </w:rPr>
        <w:t xml:space="preserve">          </w:t>
      </w:r>
      <w:r w:rsidRPr="000C0486">
        <w:rPr>
          <w:rFonts w:ascii="Times New Roman" w:hAnsi="Times New Roman" w:cs="Times New Roman"/>
          <w:color w:val="000000"/>
        </w:rPr>
        <w:t>Актуальной для нас выступает задача активизации субъектной роли родителей, признания, уважения и поддержки их потенциальных воспитательных возможностей.</w:t>
      </w:r>
    </w:p>
    <w:p w:rsidR="000D65DF" w:rsidRPr="000C0486" w:rsidRDefault="000D65DF" w:rsidP="000D65DF">
      <w:pPr>
        <w:shd w:val="clear" w:color="auto" w:fill="FFFFFF"/>
        <w:ind w:left="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C0486">
        <w:rPr>
          <w:rFonts w:ascii="Times New Roman" w:eastAsia="Times New Roman" w:hAnsi="Times New Roman" w:cs="Times New Roman"/>
          <w:color w:val="000000"/>
        </w:rPr>
        <w:t xml:space="preserve">Система работы школы с </w:t>
      </w:r>
      <w:r w:rsidRPr="000C0486">
        <w:rPr>
          <w:rFonts w:ascii="Times New Roman" w:hAnsi="Times New Roman" w:cs="Times New Roman"/>
          <w:color w:val="000000"/>
        </w:rPr>
        <w:t xml:space="preserve">родителями предусматривает </w:t>
      </w:r>
      <w:r w:rsidRPr="000C0486">
        <w:rPr>
          <w:rFonts w:ascii="Times New Roman" w:eastAsia="Times New Roman" w:hAnsi="Times New Roman" w:cs="Times New Roman"/>
          <w:color w:val="000000"/>
        </w:rPr>
        <w:t xml:space="preserve">вовлечение их </w:t>
      </w:r>
      <w:proofErr w:type="gramStart"/>
      <w:r w:rsidRPr="000C0486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0C0486">
        <w:rPr>
          <w:rFonts w:ascii="Times New Roman" w:eastAsia="Times New Roman" w:hAnsi="Times New Roman" w:cs="Times New Roman"/>
          <w:color w:val="000000"/>
        </w:rPr>
        <w:t xml:space="preserve"> школьное</w:t>
      </w:r>
    </w:p>
    <w:p w:rsidR="000D65DF" w:rsidRPr="000C0486" w:rsidRDefault="000D65DF" w:rsidP="000D65D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0C0486">
        <w:rPr>
          <w:rFonts w:ascii="Times New Roman" w:eastAsia="Times New Roman" w:hAnsi="Times New Roman" w:cs="Times New Roman"/>
          <w:color w:val="000000"/>
        </w:rPr>
        <w:t>самоуправление. В течение этого учебного года проводились заседания общешкольного</w:t>
      </w:r>
    </w:p>
    <w:p w:rsidR="000D65DF" w:rsidRPr="000C0486" w:rsidRDefault="000D65DF" w:rsidP="000D65D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0C0486">
        <w:rPr>
          <w:rFonts w:ascii="Times New Roman" w:eastAsia="Times New Roman" w:hAnsi="Times New Roman" w:cs="Times New Roman"/>
          <w:color w:val="000000"/>
        </w:rPr>
        <w:t xml:space="preserve">родительского комитета, где обсуждались важные для участников образовательного процесса  вопросы.  Родители – члены комитета активно включались в организацию воспитательных мероприятий. </w:t>
      </w:r>
    </w:p>
    <w:p w:rsidR="000D65DF" w:rsidRPr="000C0486" w:rsidRDefault="000D65DF" w:rsidP="000D65D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</w:t>
      </w:r>
      <w:r w:rsidRPr="000C0486">
        <w:rPr>
          <w:rFonts w:ascii="Times New Roman" w:eastAsia="Times New Roman" w:hAnsi="Times New Roman" w:cs="Times New Roman"/>
          <w:color w:val="000000"/>
        </w:rPr>
        <w:t>Для увеличения числа активных родителей мы ведём поиск новые форм работы с семьями наших учащихся.</w:t>
      </w:r>
    </w:p>
    <w:p w:rsidR="000D65DF" w:rsidRPr="005805FF" w:rsidRDefault="000D65DF" w:rsidP="000D65DF">
      <w:pPr>
        <w:jc w:val="center"/>
        <w:rPr>
          <w:rFonts w:ascii="Times New Roman" w:eastAsia="Times New Roman" w:hAnsi="Times New Roman" w:cs="Times New Roman"/>
          <w:b/>
        </w:rPr>
      </w:pPr>
      <w:r w:rsidRPr="005805FF">
        <w:rPr>
          <w:rFonts w:ascii="Times New Roman" w:eastAsia="Times New Roman" w:hAnsi="Times New Roman" w:cs="Times New Roman"/>
          <w:b/>
        </w:rPr>
        <w:t>Удовлетворенность детей (4;9;11 классы) / родителей</w:t>
      </w:r>
    </w:p>
    <w:p w:rsidR="000D65DF" w:rsidRPr="005805FF" w:rsidRDefault="000D65DF" w:rsidP="000D65DF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 w:rsidRPr="005805FF">
        <w:rPr>
          <w:rFonts w:ascii="Times New Roman" w:eastAsia="Times New Roman" w:hAnsi="Times New Roman" w:cs="Times New Roman"/>
          <w:b/>
        </w:rPr>
        <w:t>(по методике А.А. Андреева; Е.Н. Степанова)</w:t>
      </w:r>
    </w:p>
    <w:p w:rsidR="000D65DF" w:rsidRPr="005805FF" w:rsidRDefault="000D65DF" w:rsidP="000D65DF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9"/>
        <w:tblW w:w="0" w:type="auto"/>
        <w:tblLook w:val="04A0"/>
      </w:tblPr>
      <w:tblGrid>
        <w:gridCol w:w="3316"/>
        <w:gridCol w:w="3109"/>
        <w:gridCol w:w="2920"/>
      </w:tblGrid>
      <w:tr w:rsidR="000D65DF" w:rsidRPr="005805FF" w:rsidTr="000E3105">
        <w:tc>
          <w:tcPr>
            <w:tcW w:w="3316" w:type="dxa"/>
          </w:tcPr>
          <w:p w:rsidR="000D65DF" w:rsidRPr="005805FF" w:rsidRDefault="000D65DF" w:rsidP="000E3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09" w:type="dxa"/>
          </w:tcPr>
          <w:p w:rsidR="000D65DF" w:rsidRPr="005805FF" w:rsidRDefault="000D65DF" w:rsidP="000E3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05FF">
              <w:rPr>
                <w:rFonts w:ascii="Times New Roman" w:eastAsia="Times New Roman" w:hAnsi="Times New Roman" w:cs="Times New Roman"/>
                <w:b/>
              </w:rPr>
              <w:t>родители</w:t>
            </w:r>
          </w:p>
        </w:tc>
        <w:tc>
          <w:tcPr>
            <w:tcW w:w="2920" w:type="dxa"/>
          </w:tcPr>
          <w:p w:rsidR="000D65DF" w:rsidRPr="005805FF" w:rsidRDefault="000D65DF" w:rsidP="000E3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05FF">
              <w:rPr>
                <w:rFonts w:ascii="Times New Roman" w:eastAsia="Times New Roman" w:hAnsi="Times New Roman" w:cs="Times New Roman"/>
                <w:b/>
              </w:rPr>
              <w:t>дети</w:t>
            </w:r>
          </w:p>
        </w:tc>
      </w:tr>
      <w:tr w:rsidR="000D65DF" w:rsidRPr="005805FF" w:rsidTr="000E3105">
        <w:tc>
          <w:tcPr>
            <w:tcW w:w="3316" w:type="dxa"/>
          </w:tcPr>
          <w:p w:rsidR="000D65DF" w:rsidRPr="005805FF" w:rsidRDefault="000D65DF" w:rsidP="000E31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805FF">
              <w:rPr>
                <w:rFonts w:ascii="Times New Roman" w:eastAsia="Times New Roman" w:hAnsi="Times New Roman" w:cs="Times New Roman"/>
                <w:b/>
              </w:rPr>
              <w:t xml:space="preserve">Доля </w:t>
            </w:r>
            <w:proofErr w:type="gramStart"/>
            <w:r w:rsidRPr="005805FF">
              <w:rPr>
                <w:rFonts w:ascii="Times New Roman" w:eastAsia="Times New Roman" w:hAnsi="Times New Roman" w:cs="Times New Roman"/>
                <w:b/>
              </w:rPr>
              <w:t>опрошенных</w:t>
            </w:r>
            <w:proofErr w:type="gramEnd"/>
          </w:p>
        </w:tc>
        <w:tc>
          <w:tcPr>
            <w:tcW w:w="3109" w:type="dxa"/>
          </w:tcPr>
          <w:p w:rsidR="000D65DF" w:rsidRPr="000C0486" w:rsidRDefault="000D65DF" w:rsidP="000E31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0486">
              <w:rPr>
                <w:rFonts w:ascii="Times New Roman" w:eastAsia="Times New Roman" w:hAnsi="Times New Roman" w:cs="Times New Roman"/>
                <w:b/>
              </w:rPr>
              <w:t xml:space="preserve">Опрошено   90 %,      </w:t>
            </w:r>
          </w:p>
        </w:tc>
        <w:tc>
          <w:tcPr>
            <w:tcW w:w="2920" w:type="dxa"/>
          </w:tcPr>
          <w:p w:rsidR="000D65DF" w:rsidRPr="005805FF" w:rsidRDefault="000D65DF" w:rsidP="000E3105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Опрошено  93  </w:t>
            </w:r>
            <w:r w:rsidRPr="000C0486">
              <w:rPr>
                <w:rFonts w:ascii="Times New Roman" w:eastAsia="Times New Roman" w:hAnsi="Times New Roman" w:cs="Times New Roman"/>
                <w:b/>
              </w:rPr>
              <w:t xml:space="preserve">%,     </w:t>
            </w:r>
          </w:p>
        </w:tc>
      </w:tr>
      <w:tr w:rsidR="000D65DF" w:rsidRPr="005805FF" w:rsidTr="000E3105">
        <w:trPr>
          <w:trHeight w:val="214"/>
        </w:trPr>
        <w:tc>
          <w:tcPr>
            <w:tcW w:w="3316" w:type="dxa"/>
          </w:tcPr>
          <w:p w:rsidR="000D65DF" w:rsidRPr="005805FF" w:rsidRDefault="000D65DF" w:rsidP="000E31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805FF">
              <w:rPr>
                <w:rFonts w:ascii="Times New Roman" w:eastAsia="Times New Roman" w:hAnsi="Times New Roman" w:cs="Times New Roman"/>
                <w:b/>
              </w:rPr>
              <w:t>Коэф</w:t>
            </w:r>
            <w:proofErr w:type="spellEnd"/>
            <w:r w:rsidRPr="005805FF">
              <w:rPr>
                <w:rFonts w:ascii="Times New Roman" w:eastAsia="Times New Roman" w:hAnsi="Times New Roman" w:cs="Times New Roman"/>
                <w:b/>
              </w:rPr>
              <w:t>. удовлетворённости</w:t>
            </w:r>
          </w:p>
        </w:tc>
        <w:tc>
          <w:tcPr>
            <w:tcW w:w="3109" w:type="dxa"/>
          </w:tcPr>
          <w:p w:rsidR="000D65DF" w:rsidRPr="000C0486" w:rsidRDefault="000D65DF" w:rsidP="000E31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C0486">
              <w:rPr>
                <w:rFonts w:ascii="Times New Roman" w:eastAsia="Times New Roman" w:hAnsi="Times New Roman" w:cs="Times New Roman"/>
                <w:b/>
              </w:rPr>
              <w:t>коэф</w:t>
            </w:r>
            <w:proofErr w:type="spellEnd"/>
            <w:r w:rsidRPr="000C0486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b/>
              </w:rPr>
              <w:t>удовл</w:t>
            </w:r>
            <w:proofErr w:type="spellEnd"/>
            <w:r w:rsidRPr="000C0486">
              <w:rPr>
                <w:rFonts w:ascii="Times New Roman" w:eastAsia="Times New Roman" w:hAnsi="Times New Roman" w:cs="Times New Roman"/>
                <w:b/>
              </w:rPr>
              <w:t>. – 3,2</w:t>
            </w:r>
          </w:p>
        </w:tc>
        <w:tc>
          <w:tcPr>
            <w:tcW w:w="2920" w:type="dxa"/>
          </w:tcPr>
          <w:p w:rsidR="000D65DF" w:rsidRPr="000C0486" w:rsidRDefault="000D65DF" w:rsidP="000E310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C0486">
              <w:rPr>
                <w:rFonts w:ascii="Times New Roman" w:eastAsia="Times New Roman" w:hAnsi="Times New Roman" w:cs="Times New Roman"/>
                <w:b/>
              </w:rPr>
              <w:t>коэф</w:t>
            </w:r>
            <w:proofErr w:type="spellEnd"/>
            <w:r w:rsidRPr="000C0486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0C0486">
              <w:rPr>
                <w:rFonts w:ascii="Times New Roman" w:eastAsia="Times New Roman" w:hAnsi="Times New Roman" w:cs="Times New Roman"/>
                <w:b/>
              </w:rPr>
              <w:t>удовл</w:t>
            </w:r>
            <w:proofErr w:type="spellEnd"/>
            <w:r w:rsidRPr="000C0486">
              <w:rPr>
                <w:rFonts w:ascii="Times New Roman" w:eastAsia="Times New Roman" w:hAnsi="Times New Roman" w:cs="Times New Roman"/>
                <w:b/>
              </w:rPr>
              <w:t>. – 3,4</w:t>
            </w:r>
          </w:p>
        </w:tc>
      </w:tr>
    </w:tbl>
    <w:p w:rsidR="000D65DF" w:rsidRDefault="000D65DF" w:rsidP="000D65DF">
      <w:pPr>
        <w:tabs>
          <w:tab w:val="left" w:pos="1120"/>
        </w:tabs>
        <w:spacing w:line="276" w:lineRule="auto"/>
        <w:ind w:firstLine="454"/>
        <w:jc w:val="center"/>
        <w:rPr>
          <w:rFonts w:ascii="Times New Roman" w:eastAsia="Times New Roman" w:hAnsi="Times New Roman" w:cs="Times New Roman"/>
        </w:rPr>
      </w:pPr>
    </w:p>
    <w:p w:rsidR="000D65DF" w:rsidRPr="005805FF" w:rsidRDefault="000D65DF" w:rsidP="000D65DF">
      <w:pPr>
        <w:tabs>
          <w:tab w:val="left" w:pos="1120"/>
        </w:tabs>
        <w:spacing w:line="276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5805FF">
        <w:rPr>
          <w:rFonts w:ascii="Times New Roman" w:eastAsia="Times New Roman" w:hAnsi="Times New Roman" w:cs="Times New Roman"/>
          <w:b/>
          <w:bCs/>
          <w:color w:val="000000"/>
        </w:rPr>
        <w:t>Дополнительное образование</w:t>
      </w:r>
    </w:p>
    <w:p w:rsidR="000D65DF" w:rsidRPr="005805FF" w:rsidRDefault="000D65DF" w:rsidP="000D65DF">
      <w:pPr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</w:rPr>
      </w:pPr>
      <w:r w:rsidRPr="005805FF">
        <w:rPr>
          <w:rFonts w:ascii="Times New Roman" w:eastAsia="Times New Roman" w:hAnsi="Times New Roman" w:cs="Times New Roman"/>
          <w:b/>
        </w:rPr>
        <w:t>Информация о занятости учащихся во второй половине дня</w:t>
      </w:r>
      <w:r w:rsidRPr="005805FF">
        <w:rPr>
          <w:rFonts w:ascii="Times New Roman" w:eastAsia="Times New Roman" w:hAnsi="Times New Roman" w:cs="Times New Roman"/>
        </w:rPr>
        <w:t xml:space="preserve">  </w:t>
      </w:r>
    </w:p>
    <w:p w:rsidR="000D65DF" w:rsidRPr="005805FF" w:rsidRDefault="000D65DF" w:rsidP="000D65DF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1003"/>
        <w:gridCol w:w="3224"/>
      </w:tblGrid>
      <w:tr w:rsidR="000D65DF" w:rsidRPr="005805FF" w:rsidTr="000D65DF">
        <w:trPr>
          <w:trHeight w:val="2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F" w:rsidRPr="005805FF" w:rsidRDefault="000D65DF" w:rsidP="000E31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УДО</w:t>
            </w:r>
          </w:p>
        </w:tc>
      </w:tr>
      <w:tr w:rsidR="000D65DF" w:rsidRPr="005805FF" w:rsidTr="000D65DF">
        <w:trPr>
          <w:trHeight w:val="23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F" w:rsidRPr="005805FF" w:rsidRDefault="000D65DF" w:rsidP="000E310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rPr>
                <w:rFonts w:ascii="Times New Roman" w:eastAsia="Times New Roman" w:hAnsi="Times New Roman" w:cs="Times New Roman"/>
                <w:i/>
              </w:rPr>
            </w:pPr>
            <w:r w:rsidRPr="005805FF">
              <w:rPr>
                <w:rFonts w:ascii="Times New Roman" w:eastAsia="Times New Roman" w:hAnsi="Times New Roman" w:cs="Times New Roman"/>
                <w:b/>
                <w:i/>
              </w:rPr>
              <w:t>Школа искусств</w:t>
            </w:r>
            <w:r w:rsidRPr="005805FF">
              <w:rPr>
                <w:rFonts w:ascii="Times New Roman" w:eastAsia="Times New Roman" w:hAnsi="Times New Roman" w:cs="Times New Roman"/>
                <w:i/>
              </w:rPr>
              <w:t xml:space="preserve"> – 18</w:t>
            </w:r>
          </w:p>
          <w:p w:rsidR="000D65DF" w:rsidRPr="005805FF" w:rsidRDefault="000D65DF" w:rsidP="000E3105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0D65DF" w:rsidRPr="005805FF" w:rsidRDefault="000D65DF" w:rsidP="000E310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5805FF">
              <w:rPr>
                <w:rFonts w:ascii="Times New Roman" w:eastAsia="Times New Roman" w:hAnsi="Times New Roman" w:cs="Times New Roman"/>
                <w:b/>
                <w:i/>
              </w:rPr>
              <w:t>«</w:t>
            </w:r>
            <w:proofErr w:type="spellStart"/>
            <w:r w:rsidRPr="005805FF">
              <w:rPr>
                <w:rFonts w:ascii="Times New Roman" w:eastAsia="Times New Roman" w:hAnsi="Times New Roman" w:cs="Times New Roman"/>
                <w:b/>
                <w:i/>
              </w:rPr>
              <w:t>ЦТКиЭ</w:t>
            </w:r>
            <w:proofErr w:type="spellEnd"/>
            <w:r w:rsidRPr="005805FF">
              <w:rPr>
                <w:rFonts w:ascii="Times New Roman" w:eastAsia="Times New Roman" w:hAnsi="Times New Roman" w:cs="Times New Roman"/>
                <w:b/>
                <w:i/>
              </w:rPr>
              <w:t>»:</w:t>
            </w:r>
          </w:p>
          <w:p w:rsidR="000D65DF" w:rsidRPr="005805FF" w:rsidRDefault="000D65DF" w:rsidP="000E3105">
            <w:pPr>
              <w:rPr>
                <w:rFonts w:ascii="Times New Roman" w:eastAsia="Times New Roman" w:hAnsi="Times New Roman" w:cs="Times New Roman"/>
                <w:i/>
              </w:rPr>
            </w:pPr>
            <w:r w:rsidRPr="005805FF">
              <w:rPr>
                <w:rFonts w:ascii="Times New Roman" w:eastAsia="Times New Roman" w:hAnsi="Times New Roman" w:cs="Times New Roman"/>
                <w:i/>
              </w:rPr>
              <w:t>Спортивное ориентирование -16</w:t>
            </w:r>
          </w:p>
          <w:p w:rsidR="000D65DF" w:rsidRPr="005805FF" w:rsidRDefault="000D65DF" w:rsidP="000E310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D65DF" w:rsidRPr="005805FF" w:rsidTr="000D65DF">
        <w:trPr>
          <w:trHeight w:val="23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</w:rPr>
              <w:t>«Юный художник»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805FF"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805FF"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805FF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805FF">
              <w:rPr>
                <w:rFonts w:ascii="Times New Roman" w:eastAsia="Calibri" w:hAnsi="Times New Roman" w:cs="Times New Roman"/>
                <w:color w:val="000000"/>
              </w:rPr>
              <w:t>50</w:t>
            </w:r>
          </w:p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805FF"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0D65DF" w:rsidRPr="005805FF" w:rsidRDefault="000D65DF" w:rsidP="000E3105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805FF"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  <w:p w:rsidR="000D65DF" w:rsidRPr="005805FF" w:rsidRDefault="000D65DF" w:rsidP="000E3105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805FF">
              <w:rPr>
                <w:rFonts w:ascii="Times New Roman" w:eastAsia="Calibri" w:hAnsi="Times New Roman" w:cs="Times New Roman"/>
                <w:color w:val="000000"/>
              </w:rPr>
              <w:lastRenderedPageBreak/>
              <w:t>31</w:t>
            </w:r>
          </w:p>
          <w:p w:rsidR="000D65DF" w:rsidRPr="005805FF" w:rsidRDefault="000D65DF" w:rsidP="000E3105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805FF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  <w:p w:rsidR="000D65DF" w:rsidRPr="005805FF" w:rsidRDefault="000D65DF" w:rsidP="000E3105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805FF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  <w:p w:rsidR="000D65DF" w:rsidRPr="005805FF" w:rsidRDefault="000D65DF" w:rsidP="000E3105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805FF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  <w:p w:rsidR="000D65DF" w:rsidRPr="005805FF" w:rsidRDefault="000D65DF" w:rsidP="000E3105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805FF"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  <w:p w:rsidR="000D65DF" w:rsidRPr="005805FF" w:rsidRDefault="000D65DF" w:rsidP="000E3105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805FF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  <w:p w:rsidR="000D65DF" w:rsidRPr="005805FF" w:rsidRDefault="000D65DF" w:rsidP="000E3105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805FF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  <w:p w:rsidR="000D65DF" w:rsidRPr="005805FF" w:rsidRDefault="000D65DF" w:rsidP="000E3105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805FF">
              <w:rPr>
                <w:rFonts w:ascii="Times New Roman" w:eastAsia="Calibri" w:hAnsi="Times New Roman" w:cs="Times New Roman"/>
                <w:color w:val="000000"/>
              </w:rPr>
              <w:t>25</w:t>
            </w:r>
          </w:p>
          <w:p w:rsidR="000D65DF" w:rsidRPr="005805FF" w:rsidRDefault="000D65DF" w:rsidP="000E310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805FF">
              <w:rPr>
                <w:rFonts w:ascii="Times New Roman" w:eastAsia="Calibri" w:hAnsi="Times New Roman" w:cs="Times New Roman"/>
              </w:rPr>
              <w:t>29</w:t>
            </w:r>
          </w:p>
          <w:p w:rsidR="000D65DF" w:rsidRPr="005805FF" w:rsidRDefault="000D65DF" w:rsidP="000E310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805FF">
              <w:rPr>
                <w:rFonts w:ascii="Times New Roman" w:eastAsia="Calibri" w:hAnsi="Times New Roman" w:cs="Times New Roman"/>
              </w:rPr>
              <w:t>29</w:t>
            </w:r>
          </w:p>
          <w:p w:rsidR="000D65DF" w:rsidRPr="005805FF" w:rsidRDefault="000D65DF" w:rsidP="000E310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805FF">
              <w:rPr>
                <w:rFonts w:ascii="Times New Roman" w:eastAsia="Calibri" w:hAnsi="Times New Roman" w:cs="Times New Roman"/>
              </w:rPr>
              <w:t>30</w:t>
            </w:r>
          </w:p>
          <w:p w:rsidR="000D65DF" w:rsidRPr="005805FF" w:rsidRDefault="000D65DF" w:rsidP="000E310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805FF">
              <w:rPr>
                <w:rFonts w:ascii="Times New Roman" w:eastAsia="Calibri" w:hAnsi="Times New Roman" w:cs="Times New Roman"/>
              </w:rPr>
              <w:t>30</w:t>
            </w:r>
          </w:p>
          <w:p w:rsidR="000D65DF" w:rsidRPr="005805FF" w:rsidRDefault="000D65DF" w:rsidP="000E310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805FF">
              <w:rPr>
                <w:rFonts w:ascii="Times New Roman" w:eastAsia="Calibri" w:hAnsi="Times New Roman" w:cs="Times New Roman"/>
              </w:rPr>
              <w:t>20</w:t>
            </w:r>
          </w:p>
          <w:p w:rsidR="000D65DF" w:rsidRPr="005805FF" w:rsidRDefault="000D65DF" w:rsidP="000E310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805FF">
              <w:rPr>
                <w:rFonts w:ascii="Times New Roman" w:eastAsia="Calibri" w:hAnsi="Times New Roman" w:cs="Times New Roman"/>
              </w:rPr>
              <w:t>26</w:t>
            </w:r>
          </w:p>
          <w:p w:rsidR="000D65DF" w:rsidRPr="005805FF" w:rsidRDefault="000D65DF" w:rsidP="000E310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805FF">
              <w:rPr>
                <w:rFonts w:ascii="Times New Roman" w:eastAsia="Calibri" w:hAnsi="Times New Roman" w:cs="Times New Roman"/>
              </w:rPr>
              <w:t>15</w:t>
            </w:r>
          </w:p>
          <w:p w:rsidR="000D65DF" w:rsidRPr="005805FF" w:rsidRDefault="000D65DF" w:rsidP="000E310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805FF">
              <w:rPr>
                <w:rFonts w:ascii="Times New Roman" w:eastAsia="Calibri" w:hAnsi="Times New Roman" w:cs="Times New Roman"/>
              </w:rPr>
              <w:t>20</w:t>
            </w:r>
          </w:p>
          <w:p w:rsidR="000D65DF" w:rsidRPr="005805FF" w:rsidRDefault="000D65DF" w:rsidP="000E310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805FF">
              <w:rPr>
                <w:rFonts w:ascii="Times New Roman" w:eastAsia="Calibri" w:hAnsi="Times New Roman" w:cs="Times New Roman"/>
              </w:rPr>
              <w:t>17</w:t>
            </w:r>
          </w:p>
          <w:p w:rsidR="000D65DF" w:rsidRPr="005805FF" w:rsidRDefault="000D65DF" w:rsidP="000E3105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805FF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D65DF" w:rsidRPr="005805FF" w:rsidTr="000D65DF">
        <w:trPr>
          <w:trHeight w:val="2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</w:rPr>
              <w:t xml:space="preserve">      ДПИ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D65DF" w:rsidRPr="005805FF" w:rsidTr="000D65DF">
        <w:trPr>
          <w:trHeight w:val="23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</w:rPr>
              <w:t>Телестудия «Тропинка»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65DF" w:rsidRPr="005805FF" w:rsidTr="000D65DF">
        <w:trPr>
          <w:trHeight w:val="50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</w:rPr>
              <w:t>Хореографическая студия «Шаг вперёд»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65DF" w:rsidRPr="005805FF" w:rsidTr="000D65DF">
        <w:trPr>
          <w:trHeight w:val="48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</w:rPr>
              <w:t>Школьный театр «Искры творчества»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65DF" w:rsidRPr="005805FF" w:rsidTr="000D65DF">
        <w:trPr>
          <w:trHeight w:val="48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</w:rPr>
              <w:t>Вокальная студия «Шанс»</w:t>
            </w:r>
          </w:p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65DF" w:rsidRPr="005805FF" w:rsidTr="000D65DF">
        <w:trPr>
          <w:trHeight w:val="2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</w:rPr>
              <w:t>Фольклорный ансамбль «</w:t>
            </w:r>
            <w:proofErr w:type="spellStart"/>
            <w:r w:rsidRPr="005805FF">
              <w:rPr>
                <w:rFonts w:ascii="Times New Roman" w:eastAsia="Calibri" w:hAnsi="Times New Roman" w:cs="Times New Roman"/>
                <w:b/>
                <w:i/>
              </w:rPr>
              <w:t>Оюшка</w:t>
            </w:r>
            <w:proofErr w:type="spellEnd"/>
            <w:r w:rsidRPr="005805FF">
              <w:rPr>
                <w:rFonts w:ascii="Times New Roman" w:eastAsia="Calibri" w:hAnsi="Times New Roman" w:cs="Times New Roman"/>
                <w:b/>
                <w:i/>
              </w:rPr>
              <w:t>»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65DF" w:rsidRPr="005805FF" w:rsidTr="000D65DF">
        <w:trPr>
          <w:trHeight w:val="23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</w:rPr>
              <w:lastRenderedPageBreak/>
              <w:t>Техническое творчество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65DF" w:rsidRPr="005805FF" w:rsidTr="000D65DF">
        <w:trPr>
          <w:trHeight w:val="2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5805FF">
              <w:rPr>
                <w:rFonts w:ascii="Times New Roman" w:eastAsia="Calibri" w:hAnsi="Times New Roman" w:cs="Times New Roman"/>
                <w:b/>
                <w:i/>
              </w:rPr>
              <w:lastRenderedPageBreak/>
              <w:t>Медиа-школа</w:t>
            </w:r>
            <w:proofErr w:type="spellEnd"/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65DF" w:rsidRPr="005805FF" w:rsidTr="000D65DF">
        <w:trPr>
          <w:trHeight w:val="27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</w:rPr>
              <w:t>Мастерская  волшебниц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65DF" w:rsidRPr="005805FF" w:rsidTr="000D65DF">
        <w:trPr>
          <w:trHeight w:val="2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</w:rPr>
              <w:t>Волшебное тесто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65DF" w:rsidRPr="005805FF" w:rsidTr="000D65DF">
        <w:trPr>
          <w:trHeight w:val="3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</w:rPr>
              <w:t>Археология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65DF" w:rsidRPr="005805FF" w:rsidTr="000D65DF">
        <w:trPr>
          <w:trHeight w:val="28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</w:rPr>
              <w:t>Кукольный театр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65DF" w:rsidRPr="005805FF" w:rsidTr="000D65DF">
        <w:trPr>
          <w:trHeight w:val="28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</w:rPr>
              <w:t>«Снайпер»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65DF" w:rsidRPr="005805FF" w:rsidTr="000D65DF">
        <w:trPr>
          <w:trHeight w:val="2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</w:rPr>
              <w:t xml:space="preserve"> Волейбол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65DF" w:rsidRPr="005805FF" w:rsidTr="000D65DF">
        <w:trPr>
          <w:trHeight w:val="28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</w:rPr>
              <w:t xml:space="preserve"> Баскетбол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65DF" w:rsidRPr="005805FF" w:rsidTr="000D65DF">
        <w:trPr>
          <w:trHeight w:val="28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</w:rPr>
              <w:t xml:space="preserve">  ОФП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65DF" w:rsidRPr="005805FF" w:rsidTr="000D65DF">
        <w:trPr>
          <w:trHeight w:val="28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</w:rPr>
              <w:t>Вольная борьба</w:t>
            </w:r>
            <w:r w:rsidRPr="005805F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65DF" w:rsidRPr="005805FF" w:rsidTr="000D65DF">
        <w:trPr>
          <w:trHeight w:val="28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color w:val="000000"/>
                <w:position w:val="1"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  <w:color w:val="000000"/>
                <w:position w:val="1"/>
              </w:rPr>
              <w:t>Клуб юного читателя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65DF" w:rsidRPr="005805FF" w:rsidTr="000D65DF">
        <w:trPr>
          <w:trHeight w:val="28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color w:val="000000"/>
                <w:position w:val="1"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  <w:color w:val="000000"/>
                <w:position w:val="1"/>
              </w:rPr>
              <w:t>«Введение в школьную жизнь»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65DF" w:rsidRPr="005805FF" w:rsidTr="000D65DF">
        <w:trPr>
          <w:trHeight w:val="28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color w:val="000000"/>
                <w:position w:val="1"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  <w:color w:val="000000"/>
                <w:position w:val="1"/>
              </w:rPr>
              <w:t>«В мире чисел»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65DF" w:rsidRPr="005805FF" w:rsidTr="000D65DF">
        <w:trPr>
          <w:trHeight w:val="28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ПДД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65DF" w:rsidRPr="005805FF" w:rsidTr="000D65DF">
        <w:trPr>
          <w:trHeight w:val="28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  <w:color w:val="000000"/>
              </w:rPr>
              <w:t>Удивительный мир бумаги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65DF" w:rsidRPr="005805FF" w:rsidTr="000D65DF">
        <w:trPr>
          <w:trHeight w:val="28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proofErr w:type="spellStart"/>
            <w:proofErr w:type="gramStart"/>
            <w:r w:rsidRPr="005805FF">
              <w:rPr>
                <w:rFonts w:ascii="Times New Roman" w:eastAsia="Calibri" w:hAnsi="Times New Roman" w:cs="Times New Roman"/>
                <w:b/>
                <w:i/>
                <w:color w:val="000000"/>
              </w:rPr>
              <w:t>Я-исследователь</w:t>
            </w:r>
            <w:proofErr w:type="spellEnd"/>
            <w:proofErr w:type="gramEnd"/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65DF" w:rsidRPr="005805FF" w:rsidTr="000D65DF">
        <w:trPr>
          <w:trHeight w:val="28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522/229</w:t>
            </w:r>
          </w:p>
        </w:tc>
        <w:tc>
          <w:tcPr>
            <w:tcW w:w="3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34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805FF">
              <w:rPr>
                <w:rFonts w:ascii="Times New Roman" w:eastAsia="Times New Roman" w:hAnsi="Times New Roman" w:cs="Times New Roman"/>
              </w:rPr>
              <w:t>чел. – 12,5%</w:t>
            </w:r>
          </w:p>
        </w:tc>
      </w:tr>
    </w:tbl>
    <w:p w:rsidR="000D65DF" w:rsidRPr="005805FF" w:rsidRDefault="000D65DF" w:rsidP="000D65DF">
      <w:pPr>
        <w:ind w:left="360"/>
        <w:jc w:val="both"/>
        <w:rPr>
          <w:rFonts w:ascii="Times New Roman" w:eastAsia="Times New Roman" w:hAnsi="Times New Roman" w:cs="Times New Roman"/>
        </w:rPr>
      </w:pPr>
    </w:p>
    <w:p w:rsidR="000D65DF" w:rsidRPr="005805FF" w:rsidRDefault="000D65DF" w:rsidP="000D65DF">
      <w:pPr>
        <w:numPr>
          <w:ilvl w:val="0"/>
          <w:numId w:val="37"/>
        </w:numPr>
        <w:ind w:left="360"/>
        <w:jc w:val="both"/>
        <w:rPr>
          <w:rFonts w:ascii="Times New Roman" w:eastAsia="Times New Roman" w:hAnsi="Times New Roman" w:cs="Times New Roman"/>
        </w:rPr>
      </w:pPr>
      <w:r w:rsidRPr="005805FF">
        <w:rPr>
          <w:rFonts w:ascii="Times New Roman" w:eastAsia="Times New Roman" w:hAnsi="Times New Roman" w:cs="Times New Roman"/>
          <w:b/>
        </w:rPr>
        <w:t>Информация о дополнительных образовательных программах, реализуемых в ОУ</w:t>
      </w:r>
      <w:r w:rsidRPr="005805FF">
        <w:rPr>
          <w:rFonts w:ascii="Times New Roman" w:eastAsia="Times New Roman" w:hAnsi="Times New Roman" w:cs="Times New Roman"/>
        </w:rPr>
        <w:t xml:space="preserve">   </w:t>
      </w:r>
    </w:p>
    <w:tbl>
      <w:tblPr>
        <w:tblStyle w:val="1"/>
        <w:tblW w:w="0" w:type="auto"/>
        <w:tblLook w:val="04A0"/>
      </w:tblPr>
      <w:tblGrid>
        <w:gridCol w:w="2808"/>
        <w:gridCol w:w="3396"/>
        <w:gridCol w:w="3260"/>
      </w:tblGrid>
      <w:tr w:rsidR="000D65DF" w:rsidRPr="005805FF" w:rsidTr="000D65DF">
        <w:trPr>
          <w:trHeight w:val="237"/>
        </w:trPr>
        <w:tc>
          <w:tcPr>
            <w:tcW w:w="2808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805FF">
              <w:rPr>
                <w:rFonts w:ascii="Times New Roman" w:eastAsia="Calibri" w:hAnsi="Times New Roman" w:cs="Times New Roman"/>
                <w:color w:val="000000"/>
              </w:rPr>
              <w:t>Название программы</w:t>
            </w:r>
          </w:p>
        </w:tc>
        <w:tc>
          <w:tcPr>
            <w:tcW w:w="3396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805FF">
              <w:rPr>
                <w:rFonts w:ascii="Times New Roman" w:eastAsia="Calibri" w:hAnsi="Times New Roman" w:cs="Times New Roman"/>
                <w:color w:val="000000"/>
              </w:rPr>
              <w:t>Название      объединения</w:t>
            </w:r>
          </w:p>
        </w:tc>
        <w:tc>
          <w:tcPr>
            <w:tcW w:w="3260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805FF">
              <w:rPr>
                <w:rFonts w:ascii="Times New Roman" w:eastAsia="Calibri" w:hAnsi="Times New Roman" w:cs="Times New Roman"/>
                <w:color w:val="000000"/>
              </w:rPr>
              <w:t>Руководитель</w:t>
            </w:r>
          </w:p>
        </w:tc>
      </w:tr>
      <w:tr w:rsidR="000D65DF" w:rsidRPr="005805FF" w:rsidTr="000D65DF">
        <w:trPr>
          <w:trHeight w:val="252"/>
        </w:trPr>
        <w:tc>
          <w:tcPr>
            <w:tcW w:w="2808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</w:rPr>
              <w:t>«Юный художник»</w:t>
            </w:r>
          </w:p>
        </w:tc>
        <w:tc>
          <w:tcPr>
            <w:tcW w:w="3396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</w:rPr>
              <w:t>«Юный художник»</w:t>
            </w:r>
          </w:p>
        </w:tc>
        <w:tc>
          <w:tcPr>
            <w:tcW w:w="3260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</w:rPr>
            </w:pPr>
            <w:r w:rsidRPr="005805FF">
              <w:rPr>
                <w:rFonts w:ascii="Times New Roman" w:eastAsia="Calibri" w:hAnsi="Times New Roman" w:cs="Times New Roman"/>
              </w:rPr>
              <w:t>Михальченко О.Я</w:t>
            </w:r>
          </w:p>
        </w:tc>
      </w:tr>
      <w:tr w:rsidR="000D65DF" w:rsidRPr="005805FF" w:rsidTr="000D65DF">
        <w:trPr>
          <w:trHeight w:val="742"/>
        </w:trPr>
        <w:tc>
          <w:tcPr>
            <w:tcW w:w="2808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</w:rPr>
              <w:t>Декоративно-прикладное искусство</w:t>
            </w:r>
          </w:p>
        </w:tc>
        <w:tc>
          <w:tcPr>
            <w:tcW w:w="3396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</w:rPr>
              <w:t xml:space="preserve">      ДПИ</w:t>
            </w:r>
          </w:p>
        </w:tc>
        <w:tc>
          <w:tcPr>
            <w:tcW w:w="3260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</w:rPr>
            </w:pPr>
            <w:r w:rsidRPr="005805FF">
              <w:rPr>
                <w:rFonts w:ascii="Times New Roman" w:eastAsia="Calibri" w:hAnsi="Times New Roman" w:cs="Times New Roman"/>
              </w:rPr>
              <w:t>Широкова Т.А.</w:t>
            </w:r>
          </w:p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D65DF" w:rsidRPr="005805FF" w:rsidTr="000D65DF">
        <w:trPr>
          <w:trHeight w:val="490"/>
        </w:trPr>
        <w:tc>
          <w:tcPr>
            <w:tcW w:w="2808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</w:rPr>
              <w:t>Основы видеомонтажа</w:t>
            </w:r>
          </w:p>
        </w:tc>
        <w:tc>
          <w:tcPr>
            <w:tcW w:w="3396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</w:rPr>
              <w:t>Телестудия «Тропинка»</w:t>
            </w:r>
          </w:p>
        </w:tc>
        <w:tc>
          <w:tcPr>
            <w:tcW w:w="3260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805FF">
              <w:rPr>
                <w:rFonts w:ascii="Times New Roman" w:eastAsia="Calibri" w:hAnsi="Times New Roman" w:cs="Times New Roman"/>
              </w:rPr>
              <w:t>Россихина</w:t>
            </w:r>
            <w:proofErr w:type="spellEnd"/>
            <w:r w:rsidRPr="005805FF">
              <w:rPr>
                <w:rFonts w:ascii="Times New Roman" w:eastAsia="Calibri" w:hAnsi="Times New Roman" w:cs="Times New Roman"/>
              </w:rPr>
              <w:t xml:space="preserve"> Е.А.</w:t>
            </w:r>
          </w:p>
        </w:tc>
      </w:tr>
      <w:tr w:rsidR="000D65DF" w:rsidRPr="005805FF" w:rsidTr="000D65DF">
        <w:trPr>
          <w:trHeight w:val="505"/>
        </w:trPr>
        <w:tc>
          <w:tcPr>
            <w:tcW w:w="2808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</w:rPr>
              <w:t>Хореография</w:t>
            </w:r>
          </w:p>
        </w:tc>
        <w:tc>
          <w:tcPr>
            <w:tcW w:w="3396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</w:rPr>
              <w:t>Хореографическая студия «Шаг вперёд»</w:t>
            </w:r>
          </w:p>
        </w:tc>
        <w:tc>
          <w:tcPr>
            <w:tcW w:w="3260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</w:rPr>
            </w:pPr>
            <w:r w:rsidRPr="005805FF">
              <w:rPr>
                <w:rFonts w:ascii="Times New Roman" w:eastAsia="Calibri" w:hAnsi="Times New Roman" w:cs="Times New Roman"/>
              </w:rPr>
              <w:t>Бехтерева Т.А.</w:t>
            </w:r>
          </w:p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D65DF" w:rsidRPr="005805FF" w:rsidTr="000D65DF">
        <w:trPr>
          <w:trHeight w:val="490"/>
        </w:trPr>
        <w:tc>
          <w:tcPr>
            <w:tcW w:w="2808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</w:rPr>
              <w:t>«Искры творчества»</w:t>
            </w:r>
          </w:p>
        </w:tc>
        <w:tc>
          <w:tcPr>
            <w:tcW w:w="3396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</w:rPr>
              <w:t>Школьный театр «Искры творчества»</w:t>
            </w:r>
          </w:p>
        </w:tc>
        <w:tc>
          <w:tcPr>
            <w:tcW w:w="3260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</w:rPr>
            </w:pPr>
            <w:r w:rsidRPr="005805FF">
              <w:rPr>
                <w:rFonts w:ascii="Times New Roman" w:eastAsia="Calibri" w:hAnsi="Times New Roman" w:cs="Times New Roman"/>
              </w:rPr>
              <w:t>Борисова  Н.Н.</w:t>
            </w:r>
          </w:p>
        </w:tc>
      </w:tr>
      <w:tr w:rsidR="000D65DF" w:rsidRPr="005805FF" w:rsidTr="000D65DF">
        <w:trPr>
          <w:trHeight w:val="505"/>
        </w:trPr>
        <w:tc>
          <w:tcPr>
            <w:tcW w:w="2808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</w:rPr>
              <w:t>Вокально-хоровой ансамбль</w:t>
            </w:r>
          </w:p>
        </w:tc>
        <w:tc>
          <w:tcPr>
            <w:tcW w:w="3396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</w:rPr>
              <w:t>Вокальная студия «Шанс»</w:t>
            </w:r>
          </w:p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260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</w:rPr>
            </w:pPr>
            <w:r w:rsidRPr="005805FF">
              <w:rPr>
                <w:rFonts w:ascii="Times New Roman" w:eastAsia="Calibri" w:hAnsi="Times New Roman" w:cs="Times New Roman"/>
              </w:rPr>
              <w:t>Бехтерева Т.А.</w:t>
            </w:r>
          </w:p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D65DF" w:rsidRPr="005805FF" w:rsidTr="000D65DF">
        <w:trPr>
          <w:trHeight w:val="490"/>
        </w:trPr>
        <w:tc>
          <w:tcPr>
            <w:tcW w:w="2808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</w:rPr>
              <w:t>Фольклорный ансамбль</w:t>
            </w:r>
          </w:p>
        </w:tc>
        <w:tc>
          <w:tcPr>
            <w:tcW w:w="3396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</w:rPr>
              <w:t>Фольклорный ансамбль «</w:t>
            </w:r>
            <w:proofErr w:type="spellStart"/>
            <w:r w:rsidRPr="005805FF">
              <w:rPr>
                <w:rFonts w:ascii="Times New Roman" w:eastAsia="Calibri" w:hAnsi="Times New Roman" w:cs="Times New Roman"/>
                <w:b/>
                <w:i/>
              </w:rPr>
              <w:t>Оюшка</w:t>
            </w:r>
            <w:proofErr w:type="spellEnd"/>
            <w:r w:rsidRPr="005805FF">
              <w:rPr>
                <w:rFonts w:ascii="Times New Roman" w:eastAsia="Calibri" w:hAnsi="Times New Roman" w:cs="Times New Roman"/>
                <w:b/>
                <w:i/>
              </w:rPr>
              <w:t>»</w:t>
            </w:r>
          </w:p>
        </w:tc>
        <w:tc>
          <w:tcPr>
            <w:tcW w:w="3260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</w:rPr>
            </w:pPr>
            <w:r w:rsidRPr="005805FF">
              <w:rPr>
                <w:rFonts w:ascii="Times New Roman" w:eastAsia="Calibri" w:hAnsi="Times New Roman" w:cs="Times New Roman"/>
              </w:rPr>
              <w:t>Сухов В.А.</w:t>
            </w:r>
          </w:p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D65DF" w:rsidRPr="005805FF" w:rsidTr="000D65DF">
        <w:trPr>
          <w:trHeight w:val="490"/>
        </w:trPr>
        <w:tc>
          <w:tcPr>
            <w:tcW w:w="2808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</w:rPr>
              <w:t>Техническое творчество</w:t>
            </w:r>
          </w:p>
        </w:tc>
        <w:tc>
          <w:tcPr>
            <w:tcW w:w="3396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</w:rPr>
              <w:t>Техническое творчество</w:t>
            </w:r>
          </w:p>
        </w:tc>
        <w:tc>
          <w:tcPr>
            <w:tcW w:w="3260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</w:rPr>
            </w:pPr>
            <w:r w:rsidRPr="005805FF">
              <w:rPr>
                <w:rFonts w:ascii="Times New Roman" w:eastAsia="Calibri" w:hAnsi="Times New Roman" w:cs="Times New Roman"/>
              </w:rPr>
              <w:t>Иванов А.В.</w:t>
            </w:r>
          </w:p>
        </w:tc>
      </w:tr>
      <w:tr w:rsidR="000D65DF" w:rsidRPr="005805FF" w:rsidTr="000D65DF">
        <w:trPr>
          <w:trHeight w:val="252"/>
        </w:trPr>
        <w:tc>
          <w:tcPr>
            <w:tcW w:w="2808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5805FF">
              <w:rPr>
                <w:rFonts w:ascii="Times New Roman" w:eastAsia="Calibri" w:hAnsi="Times New Roman" w:cs="Times New Roman"/>
                <w:b/>
                <w:i/>
              </w:rPr>
              <w:t>Медиа-школа</w:t>
            </w:r>
            <w:proofErr w:type="spellEnd"/>
          </w:p>
        </w:tc>
        <w:tc>
          <w:tcPr>
            <w:tcW w:w="3396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5805FF">
              <w:rPr>
                <w:rFonts w:ascii="Times New Roman" w:eastAsia="Calibri" w:hAnsi="Times New Roman" w:cs="Times New Roman"/>
                <w:b/>
                <w:i/>
              </w:rPr>
              <w:t>Медиа-школа</w:t>
            </w:r>
            <w:proofErr w:type="spellEnd"/>
          </w:p>
        </w:tc>
        <w:tc>
          <w:tcPr>
            <w:tcW w:w="3260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</w:rPr>
            </w:pPr>
            <w:r w:rsidRPr="005805FF">
              <w:rPr>
                <w:rFonts w:ascii="Times New Roman" w:eastAsia="Calibri" w:hAnsi="Times New Roman" w:cs="Times New Roman"/>
              </w:rPr>
              <w:t>Граф Н.П.</w:t>
            </w:r>
          </w:p>
        </w:tc>
      </w:tr>
      <w:tr w:rsidR="000D65DF" w:rsidRPr="005805FF" w:rsidTr="000D65DF">
        <w:trPr>
          <w:trHeight w:val="490"/>
        </w:trPr>
        <w:tc>
          <w:tcPr>
            <w:tcW w:w="2808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</w:rPr>
              <w:t>Мастерская  волшебниц</w:t>
            </w:r>
          </w:p>
        </w:tc>
        <w:tc>
          <w:tcPr>
            <w:tcW w:w="3396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</w:rPr>
              <w:t>Мастерская  волшебниц</w:t>
            </w:r>
          </w:p>
        </w:tc>
        <w:tc>
          <w:tcPr>
            <w:tcW w:w="3260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805FF">
              <w:rPr>
                <w:rFonts w:ascii="Times New Roman" w:eastAsia="Calibri" w:hAnsi="Times New Roman" w:cs="Times New Roman"/>
              </w:rPr>
              <w:t>Тишковская</w:t>
            </w:r>
            <w:proofErr w:type="spellEnd"/>
            <w:r w:rsidRPr="005805FF">
              <w:rPr>
                <w:rFonts w:ascii="Times New Roman" w:eastAsia="Calibri" w:hAnsi="Times New Roman" w:cs="Times New Roman"/>
              </w:rPr>
              <w:t xml:space="preserve"> М.А.</w:t>
            </w:r>
          </w:p>
        </w:tc>
      </w:tr>
      <w:tr w:rsidR="000D65DF" w:rsidRPr="005805FF" w:rsidTr="000D65DF">
        <w:trPr>
          <w:trHeight w:val="252"/>
        </w:trPr>
        <w:tc>
          <w:tcPr>
            <w:tcW w:w="2808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</w:rPr>
              <w:t>Волшебное тесто</w:t>
            </w:r>
          </w:p>
        </w:tc>
        <w:tc>
          <w:tcPr>
            <w:tcW w:w="3396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</w:rPr>
              <w:t>Волшебное тесто</w:t>
            </w:r>
          </w:p>
        </w:tc>
        <w:tc>
          <w:tcPr>
            <w:tcW w:w="3260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805FF">
              <w:rPr>
                <w:rFonts w:ascii="Times New Roman" w:eastAsia="Calibri" w:hAnsi="Times New Roman" w:cs="Times New Roman"/>
              </w:rPr>
              <w:t>Тишковская</w:t>
            </w:r>
            <w:proofErr w:type="spellEnd"/>
            <w:r w:rsidRPr="005805FF">
              <w:rPr>
                <w:rFonts w:ascii="Times New Roman" w:eastAsia="Calibri" w:hAnsi="Times New Roman" w:cs="Times New Roman"/>
              </w:rPr>
              <w:t xml:space="preserve"> М.А.</w:t>
            </w:r>
          </w:p>
        </w:tc>
      </w:tr>
      <w:tr w:rsidR="000D65DF" w:rsidRPr="005805FF" w:rsidTr="000D65DF">
        <w:trPr>
          <w:trHeight w:val="237"/>
        </w:trPr>
        <w:tc>
          <w:tcPr>
            <w:tcW w:w="2808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</w:rPr>
              <w:t>Археология</w:t>
            </w:r>
          </w:p>
        </w:tc>
        <w:tc>
          <w:tcPr>
            <w:tcW w:w="3396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</w:rPr>
              <w:t>Археология</w:t>
            </w:r>
          </w:p>
        </w:tc>
        <w:tc>
          <w:tcPr>
            <w:tcW w:w="3260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</w:rPr>
            </w:pPr>
            <w:r w:rsidRPr="005805FF">
              <w:rPr>
                <w:rFonts w:ascii="Times New Roman" w:eastAsia="Calibri" w:hAnsi="Times New Roman" w:cs="Times New Roman"/>
              </w:rPr>
              <w:t>Журавков С.П.</w:t>
            </w:r>
          </w:p>
        </w:tc>
      </w:tr>
      <w:tr w:rsidR="000D65DF" w:rsidRPr="005805FF" w:rsidTr="000D65DF">
        <w:trPr>
          <w:trHeight w:val="252"/>
        </w:trPr>
        <w:tc>
          <w:tcPr>
            <w:tcW w:w="2808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</w:rPr>
              <w:t>Кукольный театр</w:t>
            </w:r>
          </w:p>
        </w:tc>
        <w:tc>
          <w:tcPr>
            <w:tcW w:w="3396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</w:rPr>
              <w:t>Кукольный театр</w:t>
            </w:r>
          </w:p>
        </w:tc>
        <w:tc>
          <w:tcPr>
            <w:tcW w:w="3260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805FF">
              <w:rPr>
                <w:rFonts w:ascii="Times New Roman" w:eastAsia="Calibri" w:hAnsi="Times New Roman" w:cs="Times New Roman"/>
              </w:rPr>
              <w:t>Рактитина</w:t>
            </w:r>
            <w:proofErr w:type="spellEnd"/>
            <w:r w:rsidRPr="005805FF">
              <w:rPr>
                <w:rFonts w:ascii="Times New Roman" w:eastAsia="Calibri" w:hAnsi="Times New Roman" w:cs="Times New Roman"/>
              </w:rPr>
              <w:t xml:space="preserve"> Н.А.</w:t>
            </w:r>
          </w:p>
        </w:tc>
      </w:tr>
      <w:tr w:rsidR="000D65DF" w:rsidRPr="005805FF" w:rsidTr="000D65DF">
        <w:trPr>
          <w:trHeight w:val="742"/>
        </w:trPr>
        <w:tc>
          <w:tcPr>
            <w:tcW w:w="2808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</w:rPr>
              <w:t xml:space="preserve">Военно-патриотическое воспитание </w:t>
            </w:r>
          </w:p>
        </w:tc>
        <w:tc>
          <w:tcPr>
            <w:tcW w:w="3396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</w:rPr>
              <w:t>«Снайпер»</w:t>
            </w:r>
          </w:p>
        </w:tc>
        <w:tc>
          <w:tcPr>
            <w:tcW w:w="3260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805FF">
              <w:rPr>
                <w:rFonts w:ascii="Times New Roman" w:eastAsia="Calibri" w:hAnsi="Times New Roman" w:cs="Times New Roman"/>
              </w:rPr>
              <w:t>Шишлянников</w:t>
            </w:r>
            <w:proofErr w:type="spellEnd"/>
            <w:r w:rsidRPr="005805FF">
              <w:rPr>
                <w:rFonts w:ascii="Times New Roman" w:eastAsia="Calibri" w:hAnsi="Times New Roman" w:cs="Times New Roman"/>
              </w:rPr>
              <w:t xml:space="preserve"> А.В.</w:t>
            </w:r>
          </w:p>
        </w:tc>
      </w:tr>
      <w:tr w:rsidR="000D65DF" w:rsidRPr="005805FF" w:rsidTr="000D65DF">
        <w:trPr>
          <w:trHeight w:val="252"/>
        </w:trPr>
        <w:tc>
          <w:tcPr>
            <w:tcW w:w="2808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</w:rPr>
              <w:t>Волейбол</w:t>
            </w:r>
          </w:p>
        </w:tc>
        <w:tc>
          <w:tcPr>
            <w:tcW w:w="3396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</w:rPr>
              <w:t xml:space="preserve"> Волейбол</w:t>
            </w:r>
          </w:p>
        </w:tc>
        <w:tc>
          <w:tcPr>
            <w:tcW w:w="3260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</w:rPr>
            </w:pPr>
            <w:r w:rsidRPr="005805FF">
              <w:rPr>
                <w:rFonts w:ascii="Times New Roman" w:eastAsia="Calibri" w:hAnsi="Times New Roman" w:cs="Times New Roman"/>
              </w:rPr>
              <w:t>Курочкина Ю.В.</w:t>
            </w:r>
          </w:p>
        </w:tc>
      </w:tr>
      <w:tr w:rsidR="000D65DF" w:rsidRPr="005805FF" w:rsidTr="000D65DF">
        <w:trPr>
          <w:trHeight w:val="237"/>
        </w:trPr>
        <w:tc>
          <w:tcPr>
            <w:tcW w:w="2808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</w:rPr>
              <w:t>Баскетбол</w:t>
            </w:r>
          </w:p>
        </w:tc>
        <w:tc>
          <w:tcPr>
            <w:tcW w:w="3396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</w:rPr>
              <w:t xml:space="preserve"> Баскетбол</w:t>
            </w:r>
          </w:p>
        </w:tc>
        <w:tc>
          <w:tcPr>
            <w:tcW w:w="3260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</w:rPr>
            </w:pPr>
            <w:r w:rsidRPr="005805FF">
              <w:rPr>
                <w:rFonts w:ascii="Times New Roman" w:eastAsia="Calibri" w:hAnsi="Times New Roman" w:cs="Times New Roman"/>
              </w:rPr>
              <w:t>Курочкина Ю.В.</w:t>
            </w:r>
          </w:p>
        </w:tc>
      </w:tr>
      <w:tr w:rsidR="000D65DF" w:rsidRPr="005805FF" w:rsidTr="000D65DF">
        <w:trPr>
          <w:trHeight w:val="252"/>
        </w:trPr>
        <w:tc>
          <w:tcPr>
            <w:tcW w:w="2808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</w:rPr>
              <w:t xml:space="preserve">  ОФП</w:t>
            </w:r>
          </w:p>
        </w:tc>
        <w:tc>
          <w:tcPr>
            <w:tcW w:w="3396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</w:rPr>
              <w:t xml:space="preserve">  ОФП</w:t>
            </w:r>
          </w:p>
        </w:tc>
        <w:tc>
          <w:tcPr>
            <w:tcW w:w="3260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805FF">
              <w:rPr>
                <w:rFonts w:ascii="Times New Roman" w:eastAsia="Calibri" w:hAnsi="Times New Roman" w:cs="Times New Roman"/>
              </w:rPr>
              <w:t>Бабаков</w:t>
            </w:r>
            <w:proofErr w:type="spellEnd"/>
            <w:r w:rsidRPr="005805FF">
              <w:rPr>
                <w:rFonts w:ascii="Times New Roman" w:eastAsia="Calibri" w:hAnsi="Times New Roman" w:cs="Times New Roman"/>
              </w:rPr>
              <w:t xml:space="preserve"> А.И.</w:t>
            </w:r>
          </w:p>
        </w:tc>
      </w:tr>
      <w:tr w:rsidR="000D65DF" w:rsidRPr="005805FF" w:rsidTr="000D65DF">
        <w:trPr>
          <w:trHeight w:val="252"/>
        </w:trPr>
        <w:tc>
          <w:tcPr>
            <w:tcW w:w="2808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</w:rPr>
              <w:t>Вольная борьба</w:t>
            </w:r>
            <w:r w:rsidRPr="005805F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396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</w:rPr>
              <w:t>Вольная борьба</w:t>
            </w:r>
            <w:r w:rsidRPr="005805F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</w:rPr>
            </w:pPr>
            <w:r w:rsidRPr="005805FF">
              <w:rPr>
                <w:rFonts w:ascii="Times New Roman" w:eastAsia="Calibri" w:hAnsi="Times New Roman" w:cs="Times New Roman"/>
              </w:rPr>
              <w:t>Зубарев М.Н.</w:t>
            </w:r>
          </w:p>
        </w:tc>
      </w:tr>
    </w:tbl>
    <w:tbl>
      <w:tblPr>
        <w:tblStyle w:val="11"/>
        <w:tblW w:w="9464" w:type="dxa"/>
        <w:tblLook w:val="04A0"/>
      </w:tblPr>
      <w:tblGrid>
        <w:gridCol w:w="2823"/>
        <w:gridCol w:w="3381"/>
        <w:gridCol w:w="3260"/>
      </w:tblGrid>
      <w:tr w:rsidR="000D65DF" w:rsidRPr="005805FF" w:rsidTr="000D65DF">
        <w:trPr>
          <w:trHeight w:val="257"/>
        </w:trPr>
        <w:tc>
          <w:tcPr>
            <w:tcW w:w="2823" w:type="dxa"/>
          </w:tcPr>
          <w:p w:rsidR="000D65DF" w:rsidRPr="005805FF" w:rsidRDefault="000D65DF" w:rsidP="000E31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8" w:lineRule="exact"/>
              <w:rPr>
                <w:rFonts w:ascii="Times New Roman" w:eastAsia="Calibri" w:hAnsi="Times New Roman" w:cs="Times New Roman"/>
                <w:b/>
                <w:i/>
                <w:color w:val="000000"/>
                <w:position w:val="1"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  <w:color w:val="000000"/>
                <w:position w:val="1"/>
              </w:rPr>
              <w:t>Клуб юного читателя</w:t>
            </w:r>
          </w:p>
        </w:tc>
        <w:tc>
          <w:tcPr>
            <w:tcW w:w="3381" w:type="dxa"/>
          </w:tcPr>
          <w:p w:rsidR="000D65DF" w:rsidRPr="005805FF" w:rsidRDefault="000D65DF" w:rsidP="000E31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8" w:lineRule="exact"/>
              <w:rPr>
                <w:rFonts w:ascii="Times New Roman" w:eastAsia="Calibri" w:hAnsi="Times New Roman" w:cs="Times New Roman"/>
                <w:b/>
                <w:i/>
                <w:color w:val="000000"/>
                <w:position w:val="1"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  <w:color w:val="000000"/>
                <w:position w:val="1"/>
              </w:rPr>
              <w:t>Клуб юного читателя</w:t>
            </w:r>
          </w:p>
        </w:tc>
        <w:tc>
          <w:tcPr>
            <w:tcW w:w="3260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805FF">
              <w:rPr>
                <w:rFonts w:ascii="Times New Roman" w:eastAsia="Calibri" w:hAnsi="Times New Roman" w:cs="Times New Roman"/>
              </w:rPr>
              <w:t>Тишковская</w:t>
            </w:r>
            <w:proofErr w:type="spellEnd"/>
            <w:r w:rsidRPr="005805FF">
              <w:rPr>
                <w:rFonts w:ascii="Times New Roman" w:eastAsia="Calibri" w:hAnsi="Times New Roman" w:cs="Times New Roman"/>
              </w:rPr>
              <w:t xml:space="preserve"> М.А.</w:t>
            </w:r>
          </w:p>
        </w:tc>
      </w:tr>
      <w:tr w:rsidR="000D65DF" w:rsidRPr="005805FF" w:rsidTr="000D65DF">
        <w:trPr>
          <w:trHeight w:val="257"/>
        </w:trPr>
        <w:tc>
          <w:tcPr>
            <w:tcW w:w="2823" w:type="dxa"/>
          </w:tcPr>
          <w:p w:rsidR="000D65DF" w:rsidRPr="005805FF" w:rsidRDefault="000D65DF" w:rsidP="000E31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8" w:lineRule="exact"/>
              <w:rPr>
                <w:rFonts w:ascii="Times New Roman" w:eastAsia="Calibri" w:hAnsi="Times New Roman" w:cs="Times New Roman"/>
                <w:b/>
                <w:i/>
                <w:color w:val="000000"/>
                <w:position w:val="1"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  <w:color w:val="000000"/>
                <w:position w:val="1"/>
              </w:rPr>
              <w:lastRenderedPageBreak/>
              <w:t>«Введение в школьную жизнь»</w:t>
            </w:r>
          </w:p>
        </w:tc>
        <w:tc>
          <w:tcPr>
            <w:tcW w:w="3381" w:type="dxa"/>
          </w:tcPr>
          <w:p w:rsidR="000D65DF" w:rsidRPr="005805FF" w:rsidRDefault="000D65DF" w:rsidP="000E31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8" w:lineRule="exact"/>
              <w:rPr>
                <w:rFonts w:ascii="Times New Roman" w:eastAsia="Calibri" w:hAnsi="Times New Roman" w:cs="Times New Roman"/>
                <w:b/>
                <w:i/>
                <w:color w:val="000000"/>
                <w:position w:val="1"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  <w:color w:val="000000"/>
                <w:position w:val="1"/>
              </w:rPr>
              <w:t>«Введение в школьную жизнь»</w:t>
            </w:r>
          </w:p>
        </w:tc>
        <w:tc>
          <w:tcPr>
            <w:tcW w:w="3260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805FF">
              <w:rPr>
                <w:rFonts w:ascii="Times New Roman" w:eastAsia="Calibri" w:hAnsi="Times New Roman" w:cs="Times New Roman"/>
              </w:rPr>
              <w:t>Сиркина</w:t>
            </w:r>
            <w:proofErr w:type="spellEnd"/>
            <w:r w:rsidRPr="005805FF">
              <w:rPr>
                <w:rFonts w:ascii="Times New Roman" w:eastAsia="Calibri" w:hAnsi="Times New Roman" w:cs="Times New Roman"/>
              </w:rPr>
              <w:t xml:space="preserve"> А.В.</w:t>
            </w:r>
          </w:p>
        </w:tc>
      </w:tr>
      <w:tr w:rsidR="000D65DF" w:rsidRPr="005805FF" w:rsidTr="000D65DF">
        <w:trPr>
          <w:trHeight w:val="257"/>
        </w:trPr>
        <w:tc>
          <w:tcPr>
            <w:tcW w:w="2823" w:type="dxa"/>
          </w:tcPr>
          <w:p w:rsidR="000D65DF" w:rsidRPr="005805FF" w:rsidRDefault="000D65DF" w:rsidP="000E31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8" w:lineRule="exact"/>
              <w:rPr>
                <w:rFonts w:ascii="Times New Roman" w:eastAsia="Calibri" w:hAnsi="Times New Roman" w:cs="Times New Roman"/>
                <w:b/>
                <w:i/>
                <w:color w:val="000000"/>
                <w:position w:val="1"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  <w:color w:val="000000"/>
                <w:position w:val="1"/>
              </w:rPr>
              <w:t>«В мире чисел»</w:t>
            </w:r>
          </w:p>
        </w:tc>
        <w:tc>
          <w:tcPr>
            <w:tcW w:w="3381" w:type="dxa"/>
          </w:tcPr>
          <w:p w:rsidR="000D65DF" w:rsidRPr="005805FF" w:rsidRDefault="000D65DF" w:rsidP="000E31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8" w:lineRule="exact"/>
              <w:rPr>
                <w:rFonts w:ascii="Times New Roman" w:eastAsia="Calibri" w:hAnsi="Times New Roman" w:cs="Times New Roman"/>
                <w:b/>
                <w:i/>
                <w:color w:val="000000"/>
                <w:position w:val="1"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  <w:color w:val="000000"/>
                <w:position w:val="1"/>
              </w:rPr>
              <w:t>«В мире чисел»</w:t>
            </w:r>
          </w:p>
        </w:tc>
        <w:tc>
          <w:tcPr>
            <w:tcW w:w="3260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</w:rPr>
            </w:pPr>
            <w:r w:rsidRPr="005805FF">
              <w:rPr>
                <w:rFonts w:ascii="Times New Roman" w:eastAsia="Calibri" w:hAnsi="Times New Roman" w:cs="Times New Roman"/>
              </w:rPr>
              <w:t>Фукс С.И.</w:t>
            </w:r>
          </w:p>
        </w:tc>
      </w:tr>
      <w:tr w:rsidR="000D65DF" w:rsidRPr="005805FF" w:rsidTr="000D65DF">
        <w:trPr>
          <w:trHeight w:val="257"/>
        </w:trPr>
        <w:tc>
          <w:tcPr>
            <w:tcW w:w="2823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Правила Дорожного движения</w:t>
            </w:r>
          </w:p>
        </w:tc>
        <w:tc>
          <w:tcPr>
            <w:tcW w:w="3381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ПДД</w:t>
            </w:r>
          </w:p>
        </w:tc>
        <w:tc>
          <w:tcPr>
            <w:tcW w:w="3260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805FF">
              <w:rPr>
                <w:rFonts w:ascii="Times New Roman" w:eastAsia="Calibri" w:hAnsi="Times New Roman" w:cs="Times New Roman"/>
              </w:rPr>
              <w:t>Шишлянников</w:t>
            </w:r>
            <w:proofErr w:type="spellEnd"/>
            <w:r w:rsidRPr="005805FF">
              <w:rPr>
                <w:rFonts w:ascii="Times New Roman" w:eastAsia="Calibri" w:hAnsi="Times New Roman" w:cs="Times New Roman"/>
              </w:rPr>
              <w:t xml:space="preserve"> А.В.</w:t>
            </w:r>
          </w:p>
        </w:tc>
      </w:tr>
      <w:tr w:rsidR="000D65DF" w:rsidRPr="005805FF" w:rsidTr="000D65DF">
        <w:trPr>
          <w:trHeight w:val="257"/>
        </w:trPr>
        <w:tc>
          <w:tcPr>
            <w:tcW w:w="2823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  <w:color w:val="000000"/>
              </w:rPr>
              <w:t>Удивительный мир бумаги</w:t>
            </w:r>
          </w:p>
        </w:tc>
        <w:tc>
          <w:tcPr>
            <w:tcW w:w="3381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5805FF">
              <w:rPr>
                <w:rFonts w:ascii="Times New Roman" w:eastAsia="Calibri" w:hAnsi="Times New Roman" w:cs="Times New Roman"/>
                <w:b/>
                <w:i/>
                <w:color w:val="000000"/>
              </w:rPr>
              <w:t>Удивительный мир бумаги</w:t>
            </w:r>
          </w:p>
        </w:tc>
        <w:tc>
          <w:tcPr>
            <w:tcW w:w="3260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805FF">
              <w:rPr>
                <w:rFonts w:ascii="Times New Roman" w:eastAsia="Calibri" w:hAnsi="Times New Roman" w:cs="Times New Roman"/>
              </w:rPr>
              <w:t>Козулина</w:t>
            </w:r>
            <w:proofErr w:type="spellEnd"/>
            <w:r w:rsidRPr="005805FF">
              <w:rPr>
                <w:rFonts w:ascii="Times New Roman" w:eastAsia="Calibri" w:hAnsi="Times New Roman" w:cs="Times New Roman"/>
              </w:rPr>
              <w:t xml:space="preserve"> Н.А.</w:t>
            </w:r>
          </w:p>
        </w:tc>
      </w:tr>
      <w:tr w:rsidR="000D65DF" w:rsidRPr="005805FF" w:rsidTr="000D65DF">
        <w:trPr>
          <w:trHeight w:val="257"/>
        </w:trPr>
        <w:tc>
          <w:tcPr>
            <w:tcW w:w="2823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proofErr w:type="spellStart"/>
            <w:proofErr w:type="gramStart"/>
            <w:r w:rsidRPr="005805FF">
              <w:rPr>
                <w:rFonts w:ascii="Times New Roman" w:eastAsia="Calibri" w:hAnsi="Times New Roman" w:cs="Times New Roman"/>
                <w:b/>
                <w:i/>
                <w:color w:val="000000"/>
              </w:rPr>
              <w:t>Я-исследователь</w:t>
            </w:r>
            <w:proofErr w:type="spellEnd"/>
            <w:proofErr w:type="gramEnd"/>
          </w:p>
        </w:tc>
        <w:tc>
          <w:tcPr>
            <w:tcW w:w="3381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proofErr w:type="spellStart"/>
            <w:proofErr w:type="gramStart"/>
            <w:r w:rsidRPr="005805FF">
              <w:rPr>
                <w:rFonts w:ascii="Times New Roman" w:eastAsia="Calibri" w:hAnsi="Times New Roman" w:cs="Times New Roman"/>
                <w:b/>
                <w:i/>
                <w:color w:val="000000"/>
              </w:rPr>
              <w:t>Я-исследователь</w:t>
            </w:r>
            <w:proofErr w:type="spellEnd"/>
            <w:proofErr w:type="gramEnd"/>
          </w:p>
        </w:tc>
        <w:tc>
          <w:tcPr>
            <w:tcW w:w="3260" w:type="dxa"/>
          </w:tcPr>
          <w:p w:rsidR="000D65DF" w:rsidRPr="005805FF" w:rsidRDefault="000D65DF" w:rsidP="000E3105">
            <w:pPr>
              <w:rPr>
                <w:rFonts w:ascii="Times New Roman" w:eastAsia="Calibri" w:hAnsi="Times New Roman" w:cs="Times New Roman"/>
              </w:rPr>
            </w:pPr>
            <w:r w:rsidRPr="005805FF">
              <w:rPr>
                <w:rFonts w:ascii="Times New Roman" w:eastAsia="Calibri" w:hAnsi="Times New Roman" w:cs="Times New Roman"/>
              </w:rPr>
              <w:t>Граф Н.П.</w:t>
            </w:r>
          </w:p>
        </w:tc>
      </w:tr>
    </w:tbl>
    <w:p w:rsidR="000D65DF" w:rsidRDefault="000D65DF" w:rsidP="000D65DF">
      <w:pPr>
        <w:jc w:val="center"/>
        <w:rPr>
          <w:rFonts w:ascii="Times New Roman" w:eastAsia="Times New Roman" w:hAnsi="Times New Roman" w:cs="Times New Roman"/>
        </w:rPr>
      </w:pPr>
      <w:bookmarkStart w:id="9" w:name="_GoBack"/>
      <w:bookmarkEnd w:id="9"/>
    </w:p>
    <w:p w:rsidR="000D65DF" w:rsidRDefault="000D65DF" w:rsidP="000D65DF">
      <w:pPr>
        <w:jc w:val="center"/>
        <w:rPr>
          <w:rFonts w:ascii="Times New Roman" w:eastAsia="Times New Roman" w:hAnsi="Times New Roman" w:cs="Times New Roman"/>
        </w:rPr>
      </w:pPr>
      <w:r w:rsidRPr="005805FF">
        <w:rPr>
          <w:rFonts w:ascii="Times New Roman" w:eastAsia="Times New Roman" w:hAnsi="Times New Roman" w:cs="Times New Roman"/>
        </w:rPr>
        <w:t>Занятость учащихся во 2 половине дня (школьные объединения)</w:t>
      </w:r>
    </w:p>
    <w:p w:rsidR="000D65DF" w:rsidRPr="005805FF" w:rsidRDefault="000D65DF" w:rsidP="000D65DF">
      <w:pPr>
        <w:shd w:val="clear" w:color="auto" w:fill="FFFFFF"/>
        <w:ind w:firstLine="45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</w:rPr>
        <w:t>Осень 2018</w:t>
      </w:r>
    </w:p>
    <w:tbl>
      <w:tblPr>
        <w:tblW w:w="105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1"/>
        <w:gridCol w:w="1233"/>
        <w:gridCol w:w="1233"/>
        <w:gridCol w:w="1358"/>
        <w:gridCol w:w="1276"/>
        <w:gridCol w:w="1276"/>
        <w:gridCol w:w="1266"/>
        <w:gridCol w:w="1482"/>
      </w:tblGrid>
      <w:tr w:rsidR="000D65DF" w:rsidRPr="005805FF" w:rsidTr="000E3105">
        <w:trPr>
          <w:trHeight w:val="199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F" w:rsidRPr="005805FF" w:rsidRDefault="000D65DF" w:rsidP="000E31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 xml:space="preserve">в кружках 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F" w:rsidRPr="005805FF" w:rsidRDefault="000D65DF" w:rsidP="000E31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 xml:space="preserve">в спортивных секциях </w:t>
            </w:r>
          </w:p>
        </w:tc>
      </w:tr>
      <w:tr w:rsidR="000D65DF" w:rsidRPr="005805FF" w:rsidTr="000E3105">
        <w:trPr>
          <w:trHeight w:val="636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1 ступень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2 ступень</w:t>
            </w: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3 ступень</w:t>
            </w: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22- 15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1 ступень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2 ступень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3 ступень</w:t>
            </w:r>
          </w:p>
        </w:tc>
      </w:tr>
      <w:tr w:rsidR="000D65DF" w:rsidRPr="005805FF" w:rsidTr="000E3105">
        <w:trPr>
          <w:trHeight w:val="623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Кол-во / 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Кол-во / 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Кол-во / 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Кол-во /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Кол-во /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Кол-во / 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Кол-во / %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05FF">
              <w:rPr>
                <w:rFonts w:ascii="Times New Roman" w:eastAsia="Times New Roman" w:hAnsi="Times New Roman" w:cs="Times New Roman"/>
              </w:rPr>
              <w:t>Кол-во / %</w:t>
            </w:r>
          </w:p>
        </w:tc>
      </w:tr>
      <w:tr w:rsidR="000D65DF" w:rsidRPr="005805FF" w:rsidTr="000E3105">
        <w:trPr>
          <w:trHeight w:val="1097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5805FF">
              <w:rPr>
                <w:rFonts w:ascii="Times New Roman" w:eastAsia="Times New Roman" w:hAnsi="Times New Roman" w:cs="Times New Roman"/>
                <w:b/>
              </w:rPr>
              <w:t>271 чел./229чел.(84,5%)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5805FF">
              <w:rPr>
                <w:rFonts w:ascii="Times New Roman" w:eastAsia="Times New Roman" w:hAnsi="Times New Roman" w:cs="Times New Roman"/>
                <w:b/>
              </w:rPr>
              <w:t>111- 97%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805FF">
              <w:rPr>
                <w:rFonts w:ascii="Times New Roman" w:eastAsia="Times New Roman" w:hAnsi="Times New Roman" w:cs="Times New Roman"/>
                <w:b/>
              </w:rPr>
              <w:t>103чел. / 76%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805FF">
              <w:rPr>
                <w:rFonts w:ascii="Times New Roman" w:eastAsia="Times New Roman" w:hAnsi="Times New Roman" w:cs="Times New Roman"/>
                <w:b/>
              </w:rPr>
              <w:t>15 чел. / 68%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805FF">
              <w:rPr>
                <w:rFonts w:ascii="Times New Roman" w:eastAsia="Times New Roman" w:hAnsi="Times New Roman" w:cs="Times New Roman"/>
                <w:b/>
              </w:rPr>
              <w:t>115 чел./</w:t>
            </w: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805FF">
              <w:rPr>
                <w:rFonts w:ascii="Times New Roman" w:eastAsia="Times New Roman" w:hAnsi="Times New Roman" w:cs="Times New Roman"/>
                <w:b/>
              </w:rPr>
              <w:t>42%</w:t>
            </w: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805FF">
              <w:rPr>
                <w:rFonts w:ascii="Times New Roman" w:eastAsia="Times New Roman" w:hAnsi="Times New Roman" w:cs="Times New Roman"/>
                <w:b/>
              </w:rPr>
              <w:t xml:space="preserve">20чел./ </w:t>
            </w: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805FF">
              <w:rPr>
                <w:rFonts w:ascii="Times New Roman" w:eastAsia="Times New Roman" w:hAnsi="Times New Roman" w:cs="Times New Roman"/>
                <w:b/>
              </w:rPr>
              <w:t>15,7 %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805FF">
              <w:rPr>
                <w:rFonts w:ascii="Times New Roman" w:eastAsia="Times New Roman" w:hAnsi="Times New Roman" w:cs="Times New Roman"/>
                <w:b/>
              </w:rPr>
              <w:t xml:space="preserve"> 88 чел./ </w:t>
            </w: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805FF">
              <w:rPr>
                <w:rFonts w:ascii="Times New Roman" w:eastAsia="Times New Roman" w:hAnsi="Times New Roman" w:cs="Times New Roman"/>
                <w:b/>
              </w:rPr>
              <w:t>65 %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805FF">
              <w:rPr>
                <w:rFonts w:ascii="Times New Roman" w:eastAsia="Times New Roman" w:hAnsi="Times New Roman" w:cs="Times New Roman"/>
                <w:b/>
              </w:rPr>
              <w:t xml:space="preserve">7 чел./ </w:t>
            </w:r>
          </w:p>
          <w:p w:rsidR="000D65DF" w:rsidRPr="005805FF" w:rsidRDefault="000D65DF" w:rsidP="000E310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805FF">
              <w:rPr>
                <w:rFonts w:ascii="Times New Roman" w:eastAsia="Times New Roman" w:hAnsi="Times New Roman" w:cs="Times New Roman"/>
                <w:b/>
              </w:rPr>
              <w:t>32 %</w:t>
            </w:r>
          </w:p>
        </w:tc>
      </w:tr>
    </w:tbl>
    <w:p w:rsidR="000D65DF" w:rsidRPr="005805FF" w:rsidRDefault="000D65DF" w:rsidP="000D65DF">
      <w:pPr>
        <w:rPr>
          <w:rFonts w:ascii="Times New Roman" w:hAnsi="Times New Roman" w:cs="Times New Roman"/>
        </w:rPr>
      </w:pPr>
    </w:p>
    <w:p w:rsidR="00AF029B" w:rsidRPr="00AF029B" w:rsidRDefault="00AF029B" w:rsidP="00AF029B">
      <w:pPr>
        <w:ind w:firstLine="709"/>
        <w:jc w:val="center"/>
        <w:rPr>
          <w:rFonts w:ascii="Times New Roman" w:hAnsi="Times New Roman" w:cs="Times New Roman"/>
          <w:b/>
        </w:rPr>
      </w:pPr>
      <w:r w:rsidRPr="00AF029B">
        <w:rPr>
          <w:rFonts w:ascii="Times New Roman" w:hAnsi="Times New Roman" w:cs="Times New Roman"/>
          <w:b/>
        </w:rPr>
        <w:t>Здоровье</w:t>
      </w:r>
    </w:p>
    <w:p w:rsidR="00AF029B" w:rsidRPr="00AF029B" w:rsidRDefault="00AF029B" w:rsidP="00AF029B">
      <w:pPr>
        <w:ind w:firstLine="709"/>
        <w:jc w:val="both"/>
        <w:rPr>
          <w:rFonts w:ascii="Times New Roman" w:hAnsi="Times New Roman" w:cs="Times New Roman"/>
        </w:rPr>
      </w:pPr>
      <w:r w:rsidRPr="00AF029B">
        <w:rPr>
          <w:rFonts w:ascii="Times New Roman" w:hAnsi="Times New Roman" w:cs="Times New Roman"/>
        </w:rPr>
        <w:t xml:space="preserve">Одним из приоритетных направлений в работе школы является охрана здоровья обучающихся. В соответствии, с Постановлением Главного государственного санитарного врача РФ от 29.12.2010,, Об утверждении </w:t>
      </w:r>
      <w:proofErr w:type="spellStart"/>
      <w:r w:rsidRPr="00AF029B">
        <w:rPr>
          <w:rFonts w:ascii="Times New Roman" w:hAnsi="Times New Roman" w:cs="Times New Roman"/>
        </w:rPr>
        <w:t>СанПин</w:t>
      </w:r>
      <w:proofErr w:type="spellEnd"/>
      <w:r w:rsidRPr="00AF029B">
        <w:rPr>
          <w:rFonts w:ascii="Times New Roman" w:hAnsi="Times New Roman" w:cs="Times New Roman"/>
        </w:rPr>
        <w:t xml:space="preserve"> 2.4.2.2821-10</w:t>
      </w:r>
      <w:r>
        <w:rPr>
          <w:rFonts w:ascii="Times New Roman" w:hAnsi="Times New Roman" w:cs="Times New Roman"/>
        </w:rPr>
        <w:t xml:space="preserve"> </w:t>
      </w:r>
      <w:r w:rsidRPr="00AF029B">
        <w:rPr>
          <w:rFonts w:ascii="Times New Roman" w:hAnsi="Times New Roman" w:cs="Times New Roman"/>
        </w:rPr>
        <w:t>,,Санитарно-эпидемиологические требования к организации обучения в общеобразовательных учреждениях,, № 189, медицинское обслуживание учащихся  МАОУ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Казанцевской</w:t>
      </w:r>
      <w:proofErr w:type="spellEnd"/>
      <w:r>
        <w:rPr>
          <w:rFonts w:ascii="Times New Roman" w:hAnsi="Times New Roman" w:cs="Times New Roman"/>
        </w:rPr>
        <w:t xml:space="preserve">  СОШ</w:t>
      </w:r>
      <w:r w:rsidRPr="00AF029B">
        <w:rPr>
          <w:rFonts w:ascii="Times New Roman" w:hAnsi="Times New Roman" w:cs="Times New Roman"/>
        </w:rPr>
        <w:t xml:space="preserve"> осуществляется медицинским работником КГ БУЗ «</w:t>
      </w:r>
      <w:proofErr w:type="spellStart"/>
      <w:r w:rsidRPr="00AF029B">
        <w:rPr>
          <w:rFonts w:ascii="Times New Roman" w:hAnsi="Times New Roman" w:cs="Times New Roman"/>
        </w:rPr>
        <w:t>Шушенская</w:t>
      </w:r>
      <w:proofErr w:type="spellEnd"/>
      <w:r w:rsidRPr="00AF029B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</w:t>
      </w:r>
      <w:r w:rsidRPr="00AF029B">
        <w:rPr>
          <w:rFonts w:ascii="Times New Roman" w:hAnsi="Times New Roman" w:cs="Times New Roman"/>
        </w:rPr>
        <w:t>закрепленным  Приказом Главного врача КГ БУЗ «</w:t>
      </w:r>
      <w:proofErr w:type="spellStart"/>
      <w:r w:rsidRPr="00AF029B">
        <w:rPr>
          <w:rFonts w:ascii="Times New Roman" w:hAnsi="Times New Roman" w:cs="Times New Roman"/>
        </w:rPr>
        <w:t>Шушенская</w:t>
      </w:r>
      <w:proofErr w:type="spellEnd"/>
      <w:r w:rsidRPr="00AF029B">
        <w:rPr>
          <w:rFonts w:ascii="Times New Roman" w:hAnsi="Times New Roman" w:cs="Times New Roman"/>
        </w:rPr>
        <w:t>».</w:t>
      </w:r>
    </w:p>
    <w:p w:rsidR="00AF029B" w:rsidRPr="00AF029B" w:rsidRDefault="00AF029B" w:rsidP="00AF029B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AF029B">
        <w:rPr>
          <w:rFonts w:ascii="Times New Roman" w:hAnsi="Times New Roman" w:cs="Times New Roman"/>
        </w:rPr>
        <w:t>Здоровьоберегающая</w:t>
      </w:r>
      <w:proofErr w:type="spellEnd"/>
      <w:r w:rsidRPr="00AF029B">
        <w:rPr>
          <w:rFonts w:ascii="Times New Roman" w:hAnsi="Times New Roman" w:cs="Times New Roman"/>
        </w:rPr>
        <w:t xml:space="preserve"> образовательная среда обеспечивается путем проведения системы мероприятий:</w:t>
      </w:r>
    </w:p>
    <w:p w:rsidR="00AF029B" w:rsidRPr="00AF029B" w:rsidRDefault="00AF029B" w:rsidP="00AF029B">
      <w:pPr>
        <w:ind w:firstLine="709"/>
        <w:jc w:val="both"/>
        <w:rPr>
          <w:rFonts w:ascii="Times New Roman" w:hAnsi="Times New Roman" w:cs="Times New Roman"/>
        </w:rPr>
      </w:pPr>
      <w:r w:rsidRPr="00AF029B">
        <w:rPr>
          <w:rFonts w:ascii="Times New Roman" w:hAnsi="Times New Roman" w:cs="Times New Roman"/>
        </w:rPr>
        <w:t>- соблюдение режима учебы и отдыха, проведением физкультминуток (младшие классы), динамических пауз в старших классах</w:t>
      </w:r>
      <w:r>
        <w:rPr>
          <w:rFonts w:ascii="Times New Roman" w:hAnsi="Times New Roman" w:cs="Times New Roman"/>
        </w:rPr>
        <w:t xml:space="preserve"> (о</w:t>
      </w:r>
      <w:r w:rsidRPr="00AF029B">
        <w:rPr>
          <w:rFonts w:ascii="Times New Roman" w:hAnsi="Times New Roman" w:cs="Times New Roman"/>
        </w:rPr>
        <w:t>рганизации перемен</w:t>
      </w:r>
      <w:r>
        <w:rPr>
          <w:rFonts w:ascii="Times New Roman" w:hAnsi="Times New Roman" w:cs="Times New Roman"/>
        </w:rPr>
        <w:t>);</w:t>
      </w:r>
    </w:p>
    <w:p w:rsidR="00AF029B" w:rsidRPr="00AF029B" w:rsidRDefault="00AF029B" w:rsidP="00AF029B">
      <w:pPr>
        <w:ind w:firstLine="709"/>
        <w:jc w:val="both"/>
        <w:rPr>
          <w:rFonts w:ascii="Times New Roman" w:hAnsi="Times New Roman" w:cs="Times New Roman"/>
        </w:rPr>
      </w:pPr>
      <w:r w:rsidRPr="00AF029B">
        <w:rPr>
          <w:rFonts w:ascii="Times New Roman" w:hAnsi="Times New Roman" w:cs="Times New Roman"/>
        </w:rPr>
        <w:t xml:space="preserve">- </w:t>
      </w:r>
      <w:proofErr w:type="gramStart"/>
      <w:r w:rsidRPr="00AF029B">
        <w:rPr>
          <w:rFonts w:ascii="Times New Roman" w:hAnsi="Times New Roman" w:cs="Times New Roman"/>
        </w:rPr>
        <w:t>контроль за</w:t>
      </w:r>
      <w:proofErr w:type="gramEnd"/>
      <w:r w:rsidRPr="00AF029B">
        <w:rPr>
          <w:rFonts w:ascii="Times New Roman" w:hAnsi="Times New Roman" w:cs="Times New Roman"/>
        </w:rPr>
        <w:t xml:space="preserve"> освещенностью  учебных помещений (своевременная замена ламп)</w:t>
      </w:r>
      <w:r>
        <w:rPr>
          <w:rFonts w:ascii="Times New Roman" w:hAnsi="Times New Roman" w:cs="Times New Roman"/>
        </w:rPr>
        <w:t>;</w:t>
      </w:r>
    </w:p>
    <w:p w:rsidR="00AF029B" w:rsidRPr="00AF029B" w:rsidRDefault="00AF029B" w:rsidP="00AF029B">
      <w:pPr>
        <w:ind w:firstLine="709"/>
        <w:jc w:val="both"/>
        <w:rPr>
          <w:rFonts w:ascii="Times New Roman" w:hAnsi="Times New Roman" w:cs="Times New Roman"/>
        </w:rPr>
      </w:pPr>
      <w:r w:rsidRPr="00AF029B">
        <w:rPr>
          <w:rFonts w:ascii="Times New Roman" w:hAnsi="Times New Roman" w:cs="Times New Roman"/>
        </w:rPr>
        <w:t>- соблюдение теплового режима в учебных помещениях</w:t>
      </w:r>
      <w:r>
        <w:rPr>
          <w:rFonts w:ascii="Times New Roman" w:hAnsi="Times New Roman" w:cs="Times New Roman"/>
        </w:rPr>
        <w:t>;</w:t>
      </w:r>
    </w:p>
    <w:p w:rsidR="00AF029B" w:rsidRPr="00AF029B" w:rsidRDefault="00AF029B" w:rsidP="00AF029B">
      <w:pPr>
        <w:ind w:firstLine="709"/>
        <w:jc w:val="both"/>
        <w:rPr>
          <w:rFonts w:ascii="Times New Roman" w:hAnsi="Times New Roman" w:cs="Times New Roman"/>
        </w:rPr>
      </w:pPr>
      <w:r w:rsidRPr="00AF029B">
        <w:rPr>
          <w:rFonts w:ascii="Times New Roman" w:hAnsi="Times New Roman" w:cs="Times New Roman"/>
        </w:rPr>
        <w:t>- соблюдение режима проветривания</w:t>
      </w:r>
      <w:r>
        <w:rPr>
          <w:rFonts w:ascii="Times New Roman" w:hAnsi="Times New Roman" w:cs="Times New Roman"/>
        </w:rPr>
        <w:t>;</w:t>
      </w:r>
    </w:p>
    <w:p w:rsidR="00AF029B" w:rsidRPr="00AF029B" w:rsidRDefault="00AF029B" w:rsidP="00AF029B">
      <w:pPr>
        <w:ind w:firstLine="709"/>
        <w:jc w:val="both"/>
        <w:rPr>
          <w:rFonts w:ascii="Times New Roman" w:hAnsi="Times New Roman" w:cs="Times New Roman"/>
        </w:rPr>
      </w:pPr>
      <w:r w:rsidRPr="00AF029B">
        <w:rPr>
          <w:rFonts w:ascii="Times New Roman" w:hAnsi="Times New Roman" w:cs="Times New Roman"/>
        </w:rPr>
        <w:t>- прогулки на свежем воздухе, в школьном дворе и на спортивной площадке</w:t>
      </w:r>
      <w:r>
        <w:rPr>
          <w:rFonts w:ascii="Times New Roman" w:hAnsi="Times New Roman" w:cs="Times New Roman"/>
        </w:rPr>
        <w:t>;</w:t>
      </w:r>
    </w:p>
    <w:p w:rsidR="00AF029B" w:rsidRPr="00AF029B" w:rsidRDefault="00AF029B" w:rsidP="00AF029B">
      <w:pPr>
        <w:ind w:firstLine="709"/>
        <w:jc w:val="both"/>
        <w:rPr>
          <w:rFonts w:ascii="Times New Roman" w:hAnsi="Times New Roman" w:cs="Times New Roman"/>
        </w:rPr>
      </w:pPr>
      <w:r w:rsidRPr="00AF029B">
        <w:rPr>
          <w:rFonts w:ascii="Times New Roman" w:hAnsi="Times New Roman" w:cs="Times New Roman"/>
        </w:rPr>
        <w:t>- спортивно-оздоровительная работа (спортивные секции, различные соревнования, сдача норм ГТО (под осуществлением контроля функционального состояния учащегося медицинским работником школы)</w:t>
      </w:r>
      <w:r>
        <w:rPr>
          <w:rFonts w:ascii="Times New Roman" w:hAnsi="Times New Roman" w:cs="Times New Roman"/>
        </w:rPr>
        <w:t>;</w:t>
      </w:r>
    </w:p>
    <w:p w:rsidR="00AF029B" w:rsidRPr="00AF029B" w:rsidRDefault="00AF029B" w:rsidP="00AF029B">
      <w:pPr>
        <w:ind w:firstLine="709"/>
        <w:jc w:val="both"/>
        <w:rPr>
          <w:rFonts w:ascii="Times New Roman" w:hAnsi="Times New Roman" w:cs="Times New Roman"/>
        </w:rPr>
      </w:pPr>
      <w:r w:rsidRPr="00AF029B">
        <w:rPr>
          <w:rFonts w:ascii="Times New Roman" w:hAnsi="Times New Roman" w:cs="Times New Roman"/>
        </w:rPr>
        <w:t>- обеспечение школьной мебелью, в соответствии с  санитарными нормами</w:t>
      </w:r>
      <w:r>
        <w:rPr>
          <w:rFonts w:ascii="Times New Roman" w:hAnsi="Times New Roman" w:cs="Times New Roman"/>
        </w:rPr>
        <w:t>;</w:t>
      </w:r>
    </w:p>
    <w:p w:rsidR="00AF029B" w:rsidRPr="00AF029B" w:rsidRDefault="00AF029B" w:rsidP="00AF029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Pr="00AF029B">
        <w:rPr>
          <w:rFonts w:ascii="Times New Roman" w:hAnsi="Times New Roman" w:cs="Times New Roman"/>
        </w:rPr>
        <w:t>абота с родителями, которая включает в себя участие в классных собраниях, привлечением родителей к проблемам, связанным со здоровьем и гигиеной</w:t>
      </w:r>
      <w:r>
        <w:rPr>
          <w:rFonts w:ascii="Times New Roman" w:hAnsi="Times New Roman" w:cs="Times New Roman"/>
        </w:rPr>
        <w:t>;</w:t>
      </w:r>
    </w:p>
    <w:p w:rsidR="00AF029B" w:rsidRPr="00AF029B" w:rsidRDefault="00AF029B" w:rsidP="00AF029B">
      <w:pPr>
        <w:ind w:firstLine="709"/>
        <w:jc w:val="both"/>
        <w:rPr>
          <w:rFonts w:ascii="Times New Roman" w:hAnsi="Times New Roman" w:cs="Times New Roman"/>
        </w:rPr>
      </w:pPr>
      <w:r w:rsidRPr="00AF029B">
        <w:rPr>
          <w:rFonts w:ascii="Times New Roman" w:hAnsi="Times New Roman" w:cs="Times New Roman"/>
        </w:rPr>
        <w:t>- охват учащихся горячим питанием, позволяющим  снизить заболеваемость органов желудочно-кишечного тракта</w:t>
      </w:r>
      <w:r>
        <w:rPr>
          <w:rFonts w:ascii="Times New Roman" w:hAnsi="Times New Roman" w:cs="Times New Roman"/>
        </w:rPr>
        <w:t>;</w:t>
      </w:r>
    </w:p>
    <w:p w:rsidR="00AF029B" w:rsidRPr="00AF029B" w:rsidRDefault="00AF029B" w:rsidP="00AF029B">
      <w:pPr>
        <w:ind w:firstLine="709"/>
        <w:jc w:val="both"/>
        <w:rPr>
          <w:rFonts w:ascii="Times New Roman" w:hAnsi="Times New Roman" w:cs="Times New Roman"/>
        </w:rPr>
      </w:pPr>
      <w:r w:rsidRPr="00AF029B">
        <w:rPr>
          <w:rFonts w:ascii="Times New Roman" w:hAnsi="Times New Roman" w:cs="Times New Roman"/>
        </w:rPr>
        <w:t>- участие в вакцинации, согласно «НАЦИОНАЛЬНОМУ КАЛЕНДАРЮ  ПРИВИВОК» (с согласия родителей или законного представителя учащегося)</w:t>
      </w:r>
      <w:r>
        <w:rPr>
          <w:rFonts w:ascii="Times New Roman" w:hAnsi="Times New Roman" w:cs="Times New Roman"/>
        </w:rPr>
        <w:t xml:space="preserve"> на 2</w:t>
      </w:r>
      <w:r w:rsidRPr="00AF029B">
        <w:rPr>
          <w:rFonts w:ascii="Times New Roman" w:hAnsi="Times New Roman" w:cs="Times New Roman"/>
        </w:rPr>
        <w:t>018 год</w:t>
      </w:r>
      <w:r>
        <w:rPr>
          <w:rFonts w:ascii="Times New Roman" w:hAnsi="Times New Roman" w:cs="Times New Roman"/>
        </w:rPr>
        <w:t>;</w:t>
      </w:r>
    </w:p>
    <w:p w:rsidR="00AF029B" w:rsidRPr="00AF029B" w:rsidRDefault="00AF029B" w:rsidP="00AF029B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AF029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AF029B">
        <w:rPr>
          <w:rFonts w:ascii="Times New Roman" w:hAnsi="Times New Roman" w:cs="Times New Roman"/>
        </w:rPr>
        <w:t xml:space="preserve">ежегодное проведение медицинских </w:t>
      </w:r>
      <w:proofErr w:type="spellStart"/>
      <w:r w:rsidRPr="00AF029B">
        <w:rPr>
          <w:rFonts w:ascii="Times New Roman" w:hAnsi="Times New Roman" w:cs="Times New Roman"/>
        </w:rPr>
        <w:t>профосмотров</w:t>
      </w:r>
      <w:proofErr w:type="spellEnd"/>
      <w:r w:rsidRPr="00AF029B">
        <w:rPr>
          <w:rFonts w:ascii="Times New Roman" w:hAnsi="Times New Roman" w:cs="Times New Roman"/>
        </w:rPr>
        <w:t xml:space="preserve"> (Приказ 514-Н «О порядке проведения  медицинских </w:t>
      </w:r>
      <w:proofErr w:type="spellStart"/>
      <w:r w:rsidRPr="00AF029B">
        <w:rPr>
          <w:rFonts w:ascii="Times New Roman" w:hAnsi="Times New Roman" w:cs="Times New Roman"/>
        </w:rPr>
        <w:t>профосмотров</w:t>
      </w:r>
      <w:proofErr w:type="spellEnd"/>
      <w:r w:rsidRPr="00AF029B">
        <w:rPr>
          <w:rFonts w:ascii="Times New Roman" w:hAnsi="Times New Roman" w:cs="Times New Roman"/>
        </w:rPr>
        <w:t>» МЗ России.</w:t>
      </w:r>
      <w:proofErr w:type="gramEnd"/>
    </w:p>
    <w:p w:rsidR="00AF029B" w:rsidRPr="00AF029B" w:rsidRDefault="00AF029B" w:rsidP="00AF029B">
      <w:pPr>
        <w:ind w:firstLine="709"/>
        <w:jc w:val="both"/>
        <w:rPr>
          <w:rFonts w:ascii="Times New Roman" w:hAnsi="Times New Roman" w:cs="Times New Roman"/>
        </w:rPr>
      </w:pPr>
      <w:r w:rsidRPr="00AF029B">
        <w:rPr>
          <w:rFonts w:ascii="Times New Roman" w:hAnsi="Times New Roman" w:cs="Times New Roman"/>
        </w:rPr>
        <w:t xml:space="preserve">Санитарное состояние школы отвечает в основном, нормам и требованиям </w:t>
      </w:r>
      <w:proofErr w:type="spellStart"/>
      <w:r w:rsidRPr="00AF029B">
        <w:rPr>
          <w:rFonts w:ascii="Times New Roman" w:hAnsi="Times New Roman" w:cs="Times New Roman"/>
        </w:rPr>
        <w:t>СанПин</w:t>
      </w:r>
      <w:proofErr w:type="spellEnd"/>
      <w:r w:rsidRPr="00AF029B">
        <w:rPr>
          <w:rFonts w:ascii="Times New Roman" w:hAnsi="Times New Roman" w:cs="Times New Roman"/>
        </w:rPr>
        <w:t xml:space="preserve"> 2.4.2.2821-10.</w:t>
      </w:r>
      <w:r>
        <w:rPr>
          <w:rFonts w:ascii="Times New Roman" w:hAnsi="Times New Roman" w:cs="Times New Roman"/>
        </w:rPr>
        <w:t xml:space="preserve"> </w:t>
      </w:r>
      <w:r w:rsidRPr="00AF029B">
        <w:rPr>
          <w:rFonts w:ascii="Times New Roman" w:hAnsi="Times New Roman" w:cs="Times New Roman"/>
        </w:rPr>
        <w:t xml:space="preserve">Нормы выполнения </w:t>
      </w:r>
      <w:proofErr w:type="spellStart"/>
      <w:r w:rsidRPr="00AF029B">
        <w:rPr>
          <w:rFonts w:ascii="Times New Roman" w:hAnsi="Times New Roman" w:cs="Times New Roman"/>
        </w:rPr>
        <w:t>СанПин</w:t>
      </w:r>
      <w:proofErr w:type="spellEnd"/>
      <w:r w:rsidRPr="00AF029B">
        <w:rPr>
          <w:rFonts w:ascii="Times New Roman" w:hAnsi="Times New Roman" w:cs="Times New Roman"/>
        </w:rPr>
        <w:t xml:space="preserve"> при формировании режима школы соблюдаются. Расписание уроков соответствует нормативам </w:t>
      </w:r>
      <w:proofErr w:type="spellStart"/>
      <w:r w:rsidRPr="00AF029B">
        <w:rPr>
          <w:rFonts w:ascii="Times New Roman" w:hAnsi="Times New Roman" w:cs="Times New Roman"/>
        </w:rPr>
        <w:t>СанПин</w:t>
      </w:r>
      <w:proofErr w:type="spellEnd"/>
      <w:r w:rsidRPr="00AF02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AF029B">
        <w:rPr>
          <w:rFonts w:ascii="Times New Roman" w:hAnsi="Times New Roman" w:cs="Times New Roman"/>
        </w:rPr>
        <w:t xml:space="preserve">Оно строится с учетом динамической работоспособности учащихся. Особую категорию составляют дети, </w:t>
      </w:r>
      <w:r w:rsidRPr="00AF029B">
        <w:rPr>
          <w:rFonts w:ascii="Times New Roman" w:hAnsi="Times New Roman" w:cs="Times New Roman"/>
        </w:rPr>
        <w:lastRenderedPageBreak/>
        <w:t xml:space="preserve">посещающие школу, находясь на домашнем обучении и обучающиеся с ОВЗ. К </w:t>
      </w:r>
      <w:proofErr w:type="gramStart"/>
      <w:r w:rsidRPr="00AF029B">
        <w:rPr>
          <w:rFonts w:ascii="Times New Roman" w:hAnsi="Times New Roman" w:cs="Times New Roman"/>
        </w:rPr>
        <w:t>обучающимся</w:t>
      </w:r>
      <w:proofErr w:type="gramEnd"/>
      <w:r w:rsidRPr="00AF029B">
        <w:rPr>
          <w:rFonts w:ascii="Times New Roman" w:hAnsi="Times New Roman" w:cs="Times New Roman"/>
        </w:rPr>
        <w:t>, имеющим ограниченные возможности здоровья, имеется индивидуальный подход во всех процессах деятельности.</w:t>
      </w:r>
    </w:p>
    <w:p w:rsidR="00AF029B" w:rsidRPr="00AF029B" w:rsidRDefault="00AF029B" w:rsidP="00AF029B">
      <w:pPr>
        <w:ind w:firstLine="709"/>
        <w:jc w:val="both"/>
        <w:rPr>
          <w:rFonts w:ascii="Times New Roman" w:hAnsi="Times New Roman" w:cs="Times New Roman"/>
        </w:rPr>
      </w:pPr>
      <w:r w:rsidRPr="00AF029B">
        <w:rPr>
          <w:rFonts w:ascii="Times New Roman" w:hAnsi="Times New Roman" w:cs="Times New Roman"/>
        </w:rPr>
        <w:t xml:space="preserve">В школе ведется работа по охране прав и здоровья опекаемых детей, детей-инвалидов. В 2018 году опекаемые дети </w:t>
      </w:r>
      <w:proofErr w:type="spellStart"/>
      <w:r w:rsidRPr="00AF029B">
        <w:rPr>
          <w:rFonts w:ascii="Times New Roman" w:hAnsi="Times New Roman" w:cs="Times New Roman"/>
        </w:rPr>
        <w:t>оздоравливались</w:t>
      </w:r>
      <w:proofErr w:type="spellEnd"/>
      <w:r w:rsidRPr="00AF029B">
        <w:rPr>
          <w:rFonts w:ascii="Times New Roman" w:hAnsi="Times New Roman" w:cs="Times New Roman"/>
        </w:rPr>
        <w:t xml:space="preserve"> в ООО «ТЕСЬ».</w:t>
      </w:r>
    </w:p>
    <w:p w:rsidR="00AF029B" w:rsidRPr="00AF029B" w:rsidRDefault="00AF029B" w:rsidP="00AF029B">
      <w:pPr>
        <w:ind w:firstLine="709"/>
        <w:jc w:val="both"/>
        <w:rPr>
          <w:rFonts w:ascii="Times New Roman" w:hAnsi="Times New Roman" w:cs="Times New Roman"/>
        </w:rPr>
      </w:pPr>
      <w:r w:rsidRPr="00AF029B">
        <w:rPr>
          <w:rFonts w:ascii="Times New Roman" w:hAnsi="Times New Roman" w:cs="Times New Roman"/>
        </w:rPr>
        <w:t>Школьная столовая позволяет получать учащимся горячие завтраки и обеды. В столовой организована круглогодичная дотация витаминов (витаминизированные напитки, блюда, овощи). Для отдельных категорий детей  есть льготное питание.</w:t>
      </w:r>
    </w:p>
    <w:p w:rsidR="00AF029B" w:rsidRDefault="00AF029B" w:rsidP="00AF029B">
      <w:pPr>
        <w:ind w:firstLine="709"/>
        <w:jc w:val="both"/>
        <w:rPr>
          <w:rFonts w:ascii="Times New Roman" w:hAnsi="Times New Roman" w:cs="Times New Roman"/>
        </w:rPr>
      </w:pPr>
      <w:r w:rsidRPr="00AF029B">
        <w:rPr>
          <w:rFonts w:ascii="Times New Roman" w:hAnsi="Times New Roman" w:cs="Times New Roman"/>
        </w:rPr>
        <w:t xml:space="preserve">Проблемам сохранения здоровья детей уделяется значительное внимание. Проводится  ежегодное медицинское обследование  учащихся  </w:t>
      </w:r>
      <w:proofErr w:type="gramStart"/>
      <w:r w:rsidRPr="00AF029B">
        <w:rPr>
          <w:rFonts w:ascii="Times New Roman" w:hAnsi="Times New Roman" w:cs="Times New Roman"/>
        </w:rPr>
        <w:t>КГ</w:t>
      </w:r>
      <w:proofErr w:type="gramEnd"/>
      <w:r w:rsidRPr="00AF029B">
        <w:rPr>
          <w:rFonts w:ascii="Times New Roman" w:hAnsi="Times New Roman" w:cs="Times New Roman"/>
        </w:rPr>
        <w:t xml:space="preserve"> БУЗ  РБ  «</w:t>
      </w:r>
      <w:proofErr w:type="spellStart"/>
      <w:r w:rsidRPr="00AF029B">
        <w:rPr>
          <w:rFonts w:ascii="Times New Roman" w:hAnsi="Times New Roman" w:cs="Times New Roman"/>
        </w:rPr>
        <w:t>Шушенская</w:t>
      </w:r>
      <w:proofErr w:type="spellEnd"/>
      <w:r w:rsidRPr="00AF029B">
        <w:rPr>
          <w:rFonts w:ascii="Times New Roman" w:hAnsi="Times New Roman" w:cs="Times New Roman"/>
        </w:rPr>
        <w:t>». По результатам медицинского обследования, учащихся распределяют по группам здоровья  и физкультурным группам.</w:t>
      </w:r>
    </w:p>
    <w:p w:rsidR="00AF029B" w:rsidRPr="00514479" w:rsidRDefault="00AF029B" w:rsidP="00AF029B">
      <w:pPr>
        <w:jc w:val="center"/>
        <w:rPr>
          <w:rFonts w:ascii="Times New Roman" w:hAnsi="Times New Roman" w:cs="Times New Roman"/>
          <w:color w:val="000000" w:themeColor="text1"/>
        </w:rPr>
      </w:pPr>
      <w:r w:rsidRPr="00514479">
        <w:rPr>
          <w:rFonts w:ascii="Times New Roman" w:hAnsi="Times New Roman" w:cs="Times New Roman"/>
          <w:color w:val="000000" w:themeColor="text1"/>
        </w:rPr>
        <w:t>Распределение учащихся по группам здоровья и физкультурным группам</w:t>
      </w:r>
      <w:r>
        <w:rPr>
          <w:rFonts w:ascii="Times New Roman" w:hAnsi="Times New Roman" w:cs="Times New Roman"/>
          <w:color w:val="000000" w:themeColor="text1"/>
        </w:rPr>
        <w:t xml:space="preserve"> в 2018 г.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F029B" w:rsidTr="002E717E">
        <w:tc>
          <w:tcPr>
            <w:tcW w:w="4785" w:type="dxa"/>
            <w:gridSpan w:val="2"/>
          </w:tcPr>
          <w:p w:rsidR="00AF029B" w:rsidRPr="00AF029B" w:rsidRDefault="00AF029B" w:rsidP="002E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F029B">
              <w:rPr>
                <w:rFonts w:ascii="Times New Roman" w:hAnsi="Times New Roman" w:cs="Times New Roman"/>
                <w:color w:val="000000" w:themeColor="text1"/>
              </w:rPr>
              <w:t>Физкультурная</w:t>
            </w:r>
            <w:proofErr w:type="gramEnd"/>
            <w:r w:rsidRPr="00AF029B">
              <w:rPr>
                <w:rFonts w:ascii="Times New Roman" w:hAnsi="Times New Roman" w:cs="Times New Roman"/>
                <w:color w:val="000000" w:themeColor="text1"/>
              </w:rPr>
              <w:t>, чел</w:t>
            </w:r>
          </w:p>
        </w:tc>
        <w:tc>
          <w:tcPr>
            <w:tcW w:w="4786" w:type="dxa"/>
            <w:gridSpan w:val="2"/>
          </w:tcPr>
          <w:p w:rsidR="00AF029B" w:rsidRPr="00AF029B" w:rsidRDefault="00AF029B" w:rsidP="002E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029B">
              <w:rPr>
                <w:rFonts w:ascii="Times New Roman" w:hAnsi="Times New Roman" w:cs="Times New Roman"/>
                <w:color w:val="000000" w:themeColor="text1"/>
              </w:rPr>
              <w:t>Группы здоровья, чел</w:t>
            </w:r>
          </w:p>
        </w:tc>
      </w:tr>
      <w:tr w:rsidR="00AF029B" w:rsidTr="002E717E">
        <w:tc>
          <w:tcPr>
            <w:tcW w:w="2392" w:type="dxa"/>
          </w:tcPr>
          <w:p w:rsidR="00AF029B" w:rsidRPr="00AF029B" w:rsidRDefault="00AF029B" w:rsidP="002E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029B">
              <w:rPr>
                <w:rFonts w:ascii="Times New Roman" w:hAnsi="Times New Roman" w:cs="Times New Roman"/>
                <w:color w:val="000000" w:themeColor="text1"/>
              </w:rPr>
              <w:t>Основная</w:t>
            </w:r>
          </w:p>
        </w:tc>
        <w:tc>
          <w:tcPr>
            <w:tcW w:w="2393" w:type="dxa"/>
          </w:tcPr>
          <w:p w:rsidR="00AF029B" w:rsidRPr="00AF029B" w:rsidRDefault="00AF029B" w:rsidP="002E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029B">
              <w:rPr>
                <w:rFonts w:ascii="Times New Roman" w:hAnsi="Times New Roman" w:cs="Times New Roman"/>
                <w:color w:val="000000" w:themeColor="text1"/>
              </w:rPr>
              <w:t>216</w:t>
            </w:r>
          </w:p>
        </w:tc>
        <w:tc>
          <w:tcPr>
            <w:tcW w:w="2393" w:type="dxa"/>
          </w:tcPr>
          <w:p w:rsidR="00AF029B" w:rsidRPr="00AF029B" w:rsidRDefault="00AF029B" w:rsidP="002E717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F029B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</w:p>
        </w:tc>
        <w:tc>
          <w:tcPr>
            <w:tcW w:w="2393" w:type="dxa"/>
          </w:tcPr>
          <w:p w:rsidR="00AF029B" w:rsidRPr="00AF029B" w:rsidRDefault="00AF029B" w:rsidP="002E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029B"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</w:tr>
      <w:tr w:rsidR="00AF029B" w:rsidTr="002E717E">
        <w:tc>
          <w:tcPr>
            <w:tcW w:w="2392" w:type="dxa"/>
          </w:tcPr>
          <w:p w:rsidR="00AF029B" w:rsidRPr="00AF029B" w:rsidRDefault="00AF029B" w:rsidP="002E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029B">
              <w:rPr>
                <w:rFonts w:ascii="Times New Roman" w:hAnsi="Times New Roman" w:cs="Times New Roman"/>
                <w:color w:val="000000" w:themeColor="text1"/>
              </w:rPr>
              <w:t>Подготовительная</w:t>
            </w:r>
          </w:p>
        </w:tc>
        <w:tc>
          <w:tcPr>
            <w:tcW w:w="2393" w:type="dxa"/>
          </w:tcPr>
          <w:p w:rsidR="00AF029B" w:rsidRPr="00AF029B" w:rsidRDefault="00AF029B" w:rsidP="002E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029B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2393" w:type="dxa"/>
          </w:tcPr>
          <w:p w:rsidR="00AF029B" w:rsidRPr="00AF029B" w:rsidRDefault="00AF029B" w:rsidP="002E717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F029B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</w:p>
        </w:tc>
        <w:tc>
          <w:tcPr>
            <w:tcW w:w="2393" w:type="dxa"/>
          </w:tcPr>
          <w:p w:rsidR="00AF029B" w:rsidRPr="00AF029B" w:rsidRDefault="00AF029B" w:rsidP="002E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029B">
              <w:rPr>
                <w:rFonts w:ascii="Times New Roman" w:hAnsi="Times New Roman" w:cs="Times New Roman"/>
                <w:color w:val="000000" w:themeColor="text1"/>
              </w:rPr>
              <w:t>163</w:t>
            </w:r>
          </w:p>
        </w:tc>
      </w:tr>
      <w:tr w:rsidR="00AF029B" w:rsidTr="002E717E">
        <w:tc>
          <w:tcPr>
            <w:tcW w:w="2392" w:type="dxa"/>
          </w:tcPr>
          <w:p w:rsidR="00AF029B" w:rsidRPr="00AF029B" w:rsidRDefault="00AF029B" w:rsidP="002E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029B">
              <w:rPr>
                <w:rFonts w:ascii="Times New Roman" w:hAnsi="Times New Roman" w:cs="Times New Roman"/>
                <w:color w:val="000000" w:themeColor="text1"/>
              </w:rPr>
              <w:t>Специальная</w:t>
            </w:r>
          </w:p>
        </w:tc>
        <w:tc>
          <w:tcPr>
            <w:tcW w:w="2393" w:type="dxa"/>
          </w:tcPr>
          <w:p w:rsidR="00AF029B" w:rsidRPr="00AF029B" w:rsidRDefault="00AF029B" w:rsidP="002E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029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393" w:type="dxa"/>
          </w:tcPr>
          <w:p w:rsidR="00AF029B" w:rsidRPr="00AF029B" w:rsidRDefault="00AF029B" w:rsidP="002E717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F029B"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</w:p>
        </w:tc>
        <w:tc>
          <w:tcPr>
            <w:tcW w:w="2393" w:type="dxa"/>
          </w:tcPr>
          <w:p w:rsidR="00AF029B" w:rsidRPr="00AF029B" w:rsidRDefault="00AF029B" w:rsidP="002E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029B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</w:tr>
      <w:tr w:rsidR="00AF029B" w:rsidTr="002E717E">
        <w:tc>
          <w:tcPr>
            <w:tcW w:w="2392" w:type="dxa"/>
          </w:tcPr>
          <w:p w:rsidR="00AF029B" w:rsidRPr="00AF029B" w:rsidRDefault="00AF029B" w:rsidP="002E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029B">
              <w:rPr>
                <w:rFonts w:ascii="Times New Roman" w:hAnsi="Times New Roman" w:cs="Times New Roman"/>
                <w:color w:val="000000" w:themeColor="text1"/>
              </w:rPr>
              <w:t>Освобождение</w:t>
            </w:r>
          </w:p>
        </w:tc>
        <w:tc>
          <w:tcPr>
            <w:tcW w:w="2393" w:type="dxa"/>
          </w:tcPr>
          <w:p w:rsidR="00AF029B" w:rsidRPr="00AF029B" w:rsidRDefault="00AF029B" w:rsidP="002E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029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93" w:type="dxa"/>
          </w:tcPr>
          <w:p w:rsidR="00AF029B" w:rsidRPr="00AF029B" w:rsidRDefault="00AF029B" w:rsidP="002E717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F029B">
              <w:rPr>
                <w:rFonts w:ascii="Times New Roman" w:hAnsi="Times New Roman" w:cs="Times New Roman"/>
                <w:color w:val="000000" w:themeColor="text1"/>
                <w:lang w:val="en-US"/>
              </w:rPr>
              <w:t>IV</w:t>
            </w:r>
          </w:p>
        </w:tc>
        <w:tc>
          <w:tcPr>
            <w:tcW w:w="2393" w:type="dxa"/>
          </w:tcPr>
          <w:p w:rsidR="00AF029B" w:rsidRPr="00AF029B" w:rsidRDefault="00AF029B" w:rsidP="002E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029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</w:tbl>
    <w:p w:rsidR="00AF029B" w:rsidRDefault="00AF029B" w:rsidP="00AF029B">
      <w:pPr>
        <w:jc w:val="both"/>
        <w:rPr>
          <w:rFonts w:ascii="Times New Roman" w:hAnsi="Times New Roman" w:cs="Times New Roman"/>
        </w:rPr>
      </w:pPr>
    </w:p>
    <w:p w:rsidR="00AF029B" w:rsidRDefault="00AF029B" w:rsidP="00AF029B">
      <w:pPr>
        <w:jc w:val="both"/>
        <w:rPr>
          <w:rFonts w:ascii="Times New Roman" w:hAnsi="Times New Roman" w:cs="Times New Roman"/>
        </w:rPr>
      </w:pPr>
      <w:r w:rsidRPr="00AF029B">
        <w:rPr>
          <w:rFonts w:ascii="Times New Roman" w:hAnsi="Times New Roman" w:cs="Times New Roman"/>
          <w:noProof/>
        </w:rPr>
        <w:drawing>
          <wp:inline distT="0" distB="0" distL="0" distR="0">
            <wp:extent cx="5940425" cy="2995405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29B" w:rsidRPr="00AF029B" w:rsidRDefault="00AF029B" w:rsidP="00AF029B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AF029B">
        <w:rPr>
          <w:rFonts w:ascii="Times New Roman" w:hAnsi="Times New Roman" w:cs="Times New Roman"/>
        </w:rPr>
        <w:t>Вакцинопрофилактикой</w:t>
      </w:r>
      <w:proofErr w:type="spellEnd"/>
      <w:r w:rsidRPr="00AF029B">
        <w:rPr>
          <w:rFonts w:ascii="Times New Roman" w:hAnsi="Times New Roman" w:cs="Times New Roman"/>
        </w:rPr>
        <w:t xml:space="preserve"> охвачены здоровые дети, учителя, работники  школы. В 2018 году результатом  иммунопрофилактики было снижение заболеваний  ГРИППОМ и ОРВИ. </w:t>
      </w:r>
    </w:p>
    <w:p w:rsidR="00AF029B" w:rsidRPr="00AF029B" w:rsidRDefault="00AF029B" w:rsidP="00AF029B">
      <w:pPr>
        <w:ind w:firstLine="709"/>
        <w:jc w:val="both"/>
        <w:rPr>
          <w:rFonts w:ascii="Times New Roman" w:hAnsi="Times New Roman" w:cs="Times New Roman"/>
        </w:rPr>
      </w:pPr>
      <w:r w:rsidRPr="00AF029B">
        <w:rPr>
          <w:rFonts w:ascii="Times New Roman" w:hAnsi="Times New Roman" w:cs="Times New Roman"/>
        </w:rPr>
        <w:t>В 2018 году при МАОУ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F029B">
        <w:rPr>
          <w:rFonts w:ascii="Times New Roman" w:hAnsi="Times New Roman" w:cs="Times New Roman"/>
        </w:rPr>
        <w:t>Казанцевск</w:t>
      </w:r>
      <w:r>
        <w:rPr>
          <w:rFonts w:ascii="Times New Roman" w:hAnsi="Times New Roman" w:cs="Times New Roman"/>
        </w:rPr>
        <w:t>ой</w:t>
      </w:r>
      <w:proofErr w:type="spellEnd"/>
      <w:r w:rsidRPr="00AF029B">
        <w:rPr>
          <w:rFonts w:ascii="Times New Roman" w:hAnsi="Times New Roman" w:cs="Times New Roman"/>
        </w:rPr>
        <w:t xml:space="preserve"> СОШ в летнем оздоровительном лагере было оздоровлено 45 детей.</w:t>
      </w:r>
    </w:p>
    <w:p w:rsidR="00AF029B" w:rsidRPr="00AF029B" w:rsidRDefault="00AF029B" w:rsidP="00AF029B">
      <w:pPr>
        <w:ind w:firstLine="709"/>
        <w:jc w:val="both"/>
        <w:rPr>
          <w:rFonts w:ascii="Times New Roman" w:hAnsi="Times New Roman" w:cs="Times New Roman"/>
        </w:rPr>
      </w:pPr>
      <w:r w:rsidRPr="00AF029B">
        <w:rPr>
          <w:rFonts w:ascii="Times New Roman" w:hAnsi="Times New Roman" w:cs="Times New Roman"/>
        </w:rPr>
        <w:t xml:space="preserve">Агитационно-просветительская работа проводилась по разным направлениям. Это трансляция роликов о профилактике </w:t>
      </w:r>
      <w:proofErr w:type="spellStart"/>
      <w:r w:rsidRPr="00AF029B">
        <w:rPr>
          <w:rFonts w:ascii="Times New Roman" w:hAnsi="Times New Roman" w:cs="Times New Roman"/>
        </w:rPr>
        <w:t>СПИДа</w:t>
      </w:r>
      <w:proofErr w:type="spellEnd"/>
      <w:r w:rsidRPr="00AF029B">
        <w:rPr>
          <w:rFonts w:ascii="Times New Roman" w:hAnsi="Times New Roman" w:cs="Times New Roman"/>
        </w:rPr>
        <w:t xml:space="preserve"> (1-е ДЕКАБРЯ </w:t>
      </w:r>
      <w:proofErr w:type="gramStart"/>
      <w:r w:rsidRPr="00AF029B">
        <w:rPr>
          <w:rFonts w:ascii="Times New Roman" w:hAnsi="Times New Roman" w:cs="Times New Roman"/>
        </w:rPr>
        <w:t>–М</w:t>
      </w:r>
      <w:proofErr w:type="gramEnd"/>
      <w:r w:rsidRPr="00AF029B">
        <w:rPr>
          <w:rFonts w:ascii="Times New Roman" w:hAnsi="Times New Roman" w:cs="Times New Roman"/>
        </w:rPr>
        <w:t xml:space="preserve">ЕЖДУНАРОДНЫЙ ДЕНЬ БОРЬБЫ ПРОТИВ </w:t>
      </w:r>
      <w:proofErr w:type="spellStart"/>
      <w:r w:rsidRPr="00AF029B">
        <w:rPr>
          <w:rFonts w:ascii="Times New Roman" w:hAnsi="Times New Roman" w:cs="Times New Roman"/>
        </w:rPr>
        <w:t>СПИДа</w:t>
      </w:r>
      <w:proofErr w:type="spellEnd"/>
      <w:r w:rsidRPr="00AF029B">
        <w:rPr>
          <w:rFonts w:ascii="Times New Roman" w:hAnsi="Times New Roman" w:cs="Times New Roman"/>
        </w:rPr>
        <w:t>), «Диагностика инсульта У.Д.А.Р.»,</w:t>
      </w:r>
      <w:r>
        <w:rPr>
          <w:rFonts w:ascii="Times New Roman" w:hAnsi="Times New Roman" w:cs="Times New Roman"/>
        </w:rPr>
        <w:t xml:space="preserve"> </w:t>
      </w:r>
      <w:r w:rsidRPr="00AF029B">
        <w:rPr>
          <w:rFonts w:ascii="Times New Roman" w:hAnsi="Times New Roman" w:cs="Times New Roman"/>
        </w:rPr>
        <w:t>цикл бесед для учащихся 4-7 классов «Оказание первой доврачебной помощи при неотложных состояниях»,</w:t>
      </w:r>
      <w:r>
        <w:rPr>
          <w:rFonts w:ascii="Times New Roman" w:hAnsi="Times New Roman" w:cs="Times New Roman"/>
        </w:rPr>
        <w:t xml:space="preserve"> </w:t>
      </w:r>
      <w:r w:rsidRPr="00AF029B">
        <w:rPr>
          <w:rFonts w:ascii="Times New Roman" w:hAnsi="Times New Roman" w:cs="Times New Roman"/>
        </w:rPr>
        <w:t>занятия по закреплению знаний и практических навыков на уроках «Основ безопасности жизнедеятельности» учащихся 10 класса.</w:t>
      </w:r>
    </w:p>
    <w:p w:rsidR="00AF029B" w:rsidRPr="00AF029B" w:rsidRDefault="00AF029B" w:rsidP="00AF029B">
      <w:pPr>
        <w:ind w:firstLine="709"/>
        <w:jc w:val="both"/>
        <w:rPr>
          <w:rFonts w:ascii="Times New Roman" w:hAnsi="Times New Roman" w:cs="Times New Roman"/>
        </w:rPr>
      </w:pPr>
      <w:r w:rsidRPr="00AF029B">
        <w:rPr>
          <w:rFonts w:ascii="Times New Roman" w:hAnsi="Times New Roman" w:cs="Times New Roman"/>
        </w:rPr>
        <w:t>В 2018</w:t>
      </w:r>
      <w:r>
        <w:rPr>
          <w:rFonts w:ascii="Times New Roman" w:hAnsi="Times New Roman" w:cs="Times New Roman"/>
        </w:rPr>
        <w:t xml:space="preserve"> </w:t>
      </w:r>
      <w:r w:rsidRPr="00AF029B">
        <w:rPr>
          <w:rFonts w:ascii="Times New Roman" w:hAnsi="Times New Roman" w:cs="Times New Roman"/>
        </w:rPr>
        <w:t>году доля травматизма, в образовательном учреждении на уроках, во время пребывания в школе, составила 0%.</w:t>
      </w:r>
    </w:p>
    <w:p w:rsidR="00514479" w:rsidRPr="00301EEF" w:rsidRDefault="00514479" w:rsidP="00FE017D">
      <w:pPr>
        <w:jc w:val="both"/>
        <w:rPr>
          <w:rFonts w:ascii="Times New Roman" w:hAnsi="Times New Roman" w:cs="Times New Roman"/>
          <w:color w:val="FF0000"/>
        </w:rPr>
      </w:pPr>
    </w:p>
    <w:p w:rsidR="00F808BD" w:rsidRPr="00F843EB" w:rsidRDefault="00F808BD" w:rsidP="00F808B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3EB">
        <w:rPr>
          <w:rFonts w:ascii="Times New Roman" w:hAnsi="Times New Roman" w:cs="Times New Roman"/>
          <w:b/>
          <w:sz w:val="24"/>
          <w:szCs w:val="24"/>
        </w:rPr>
        <w:t>Анализ финансово-хозяйственной деятельности</w:t>
      </w:r>
    </w:p>
    <w:p w:rsidR="00F808BD" w:rsidRPr="00F843EB" w:rsidRDefault="00F808BD" w:rsidP="00F808B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3EB">
        <w:rPr>
          <w:rFonts w:ascii="Times New Roman" w:hAnsi="Times New Roman" w:cs="Times New Roman"/>
          <w:b/>
          <w:sz w:val="24"/>
          <w:szCs w:val="24"/>
        </w:rPr>
        <w:t xml:space="preserve">МАОУ </w:t>
      </w:r>
      <w:proofErr w:type="spellStart"/>
      <w:r w:rsidRPr="00F843EB">
        <w:rPr>
          <w:rFonts w:ascii="Times New Roman" w:hAnsi="Times New Roman" w:cs="Times New Roman"/>
          <w:b/>
          <w:sz w:val="24"/>
          <w:szCs w:val="24"/>
        </w:rPr>
        <w:t>Казанцевской</w:t>
      </w:r>
      <w:proofErr w:type="spellEnd"/>
      <w:r w:rsidRPr="00F843EB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F808BD" w:rsidRPr="00F843EB" w:rsidRDefault="00F808BD" w:rsidP="00F808B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3EB">
        <w:rPr>
          <w:rFonts w:ascii="Times New Roman" w:hAnsi="Times New Roman" w:cs="Times New Roman"/>
          <w:b/>
          <w:sz w:val="24"/>
          <w:szCs w:val="24"/>
        </w:rPr>
        <w:t>За 2018 год</w:t>
      </w:r>
    </w:p>
    <w:p w:rsidR="00F808BD" w:rsidRPr="00F843EB" w:rsidRDefault="00F808BD" w:rsidP="00F808B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843EB">
        <w:rPr>
          <w:rFonts w:ascii="Times New Roman" w:hAnsi="Times New Roman" w:cs="Times New Roman"/>
          <w:sz w:val="24"/>
          <w:szCs w:val="24"/>
        </w:rPr>
        <w:lastRenderedPageBreak/>
        <w:t xml:space="preserve">          Анализ финансово-хозяйственной деятельности школы позволяет судить о развитии учреждения в заданных условиях.</w:t>
      </w:r>
    </w:p>
    <w:p w:rsidR="00F808BD" w:rsidRPr="00F843EB" w:rsidRDefault="00F808BD" w:rsidP="00F808B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843EB">
        <w:rPr>
          <w:rFonts w:ascii="Times New Roman" w:hAnsi="Times New Roman" w:cs="Times New Roman"/>
          <w:sz w:val="24"/>
          <w:szCs w:val="24"/>
        </w:rPr>
        <w:t>Работа с бюджетными ресурсами направлена на обеспечение проектной и исследовательской деятельности, развитие образовательно-информационной среды.</w:t>
      </w:r>
    </w:p>
    <w:p w:rsidR="00F808BD" w:rsidRPr="00F843EB" w:rsidRDefault="00F808BD" w:rsidP="00F808B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843EB">
        <w:rPr>
          <w:rFonts w:ascii="Times New Roman" w:hAnsi="Times New Roman" w:cs="Times New Roman"/>
          <w:sz w:val="24"/>
          <w:szCs w:val="24"/>
        </w:rPr>
        <w:t xml:space="preserve">          МАОУ </w:t>
      </w:r>
      <w:proofErr w:type="spellStart"/>
      <w:r w:rsidRPr="00F843EB">
        <w:rPr>
          <w:rFonts w:ascii="Times New Roman" w:hAnsi="Times New Roman" w:cs="Times New Roman"/>
          <w:sz w:val="24"/>
          <w:szCs w:val="24"/>
        </w:rPr>
        <w:t>Казанцевская</w:t>
      </w:r>
      <w:proofErr w:type="spellEnd"/>
      <w:r w:rsidRPr="00F843EB">
        <w:rPr>
          <w:rFonts w:ascii="Times New Roman" w:hAnsi="Times New Roman" w:cs="Times New Roman"/>
          <w:sz w:val="24"/>
          <w:szCs w:val="24"/>
        </w:rPr>
        <w:t xml:space="preserve"> СОШ осуществляет свою деятельность согласно плану финансово-хозяйственной деятельности, который осуществляется за счет субсидий на выполнение муниципального задания, целевой субсидии в рамках целевой федеральной программы и пожертвований.</w:t>
      </w:r>
    </w:p>
    <w:p w:rsidR="00F808BD" w:rsidRPr="00F843EB" w:rsidRDefault="00F808BD" w:rsidP="00F808BD">
      <w:pPr>
        <w:pStyle w:val="a7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843EB">
        <w:rPr>
          <w:rFonts w:ascii="Times New Roman" w:hAnsi="Times New Roman" w:cs="Times New Roman"/>
          <w:sz w:val="24"/>
          <w:szCs w:val="24"/>
        </w:rPr>
        <w:t xml:space="preserve">Расходная часть 32368,32 тыс. руб. – затраты по исполнению плана ФХД по отраслевому коду, коду субсидий, коду экономической классификации: </w:t>
      </w:r>
    </w:p>
    <w:p w:rsidR="00F808BD" w:rsidRPr="00F843EB" w:rsidRDefault="00F808BD" w:rsidP="00F808BD">
      <w:pPr>
        <w:pStyle w:val="a7"/>
        <w:numPr>
          <w:ilvl w:val="0"/>
          <w:numId w:val="29"/>
        </w:numPr>
        <w:suppressAutoHyphens w:val="0"/>
        <w:ind w:left="426"/>
        <w:rPr>
          <w:rFonts w:ascii="Times New Roman" w:hAnsi="Times New Roman" w:cs="Times New Roman"/>
          <w:sz w:val="24"/>
          <w:szCs w:val="24"/>
        </w:rPr>
      </w:pPr>
      <w:r w:rsidRPr="00F843EB">
        <w:rPr>
          <w:rFonts w:ascii="Times New Roman" w:hAnsi="Times New Roman" w:cs="Times New Roman"/>
          <w:sz w:val="24"/>
          <w:szCs w:val="24"/>
        </w:rPr>
        <w:t>Услуги связи – 48050,71</w:t>
      </w:r>
    </w:p>
    <w:p w:rsidR="00F808BD" w:rsidRPr="00F843EB" w:rsidRDefault="00F808BD" w:rsidP="00F808BD">
      <w:pPr>
        <w:pStyle w:val="a7"/>
        <w:numPr>
          <w:ilvl w:val="0"/>
          <w:numId w:val="29"/>
        </w:numPr>
        <w:suppressAutoHyphens w:val="0"/>
        <w:ind w:left="426"/>
        <w:rPr>
          <w:rFonts w:ascii="Times New Roman" w:hAnsi="Times New Roman" w:cs="Times New Roman"/>
          <w:sz w:val="24"/>
          <w:szCs w:val="24"/>
        </w:rPr>
      </w:pPr>
      <w:r w:rsidRPr="00F843EB">
        <w:rPr>
          <w:rFonts w:ascii="Times New Roman" w:hAnsi="Times New Roman" w:cs="Times New Roman"/>
          <w:sz w:val="24"/>
          <w:szCs w:val="24"/>
        </w:rPr>
        <w:t>Подписка на периодические издания – 14375,34</w:t>
      </w:r>
    </w:p>
    <w:p w:rsidR="00F808BD" w:rsidRPr="00F843EB" w:rsidRDefault="00F808BD" w:rsidP="00F808BD">
      <w:pPr>
        <w:pStyle w:val="a7"/>
        <w:numPr>
          <w:ilvl w:val="0"/>
          <w:numId w:val="29"/>
        </w:numPr>
        <w:suppressAutoHyphens w:val="0"/>
        <w:ind w:left="426"/>
        <w:rPr>
          <w:rFonts w:ascii="Times New Roman" w:hAnsi="Times New Roman" w:cs="Times New Roman"/>
          <w:sz w:val="24"/>
          <w:szCs w:val="24"/>
        </w:rPr>
      </w:pPr>
      <w:r w:rsidRPr="00F843EB">
        <w:rPr>
          <w:rFonts w:ascii="Times New Roman" w:hAnsi="Times New Roman" w:cs="Times New Roman"/>
          <w:sz w:val="24"/>
          <w:szCs w:val="24"/>
        </w:rPr>
        <w:t>Повышение квалификации – 15800,00</w:t>
      </w:r>
    </w:p>
    <w:p w:rsidR="00F808BD" w:rsidRPr="00F843EB" w:rsidRDefault="00F808BD" w:rsidP="00F808BD">
      <w:pPr>
        <w:pStyle w:val="a7"/>
        <w:numPr>
          <w:ilvl w:val="0"/>
          <w:numId w:val="29"/>
        </w:numPr>
        <w:suppressAutoHyphens w:val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F843EB">
        <w:rPr>
          <w:rFonts w:ascii="Times New Roman" w:hAnsi="Times New Roman" w:cs="Times New Roman"/>
          <w:sz w:val="24"/>
          <w:szCs w:val="24"/>
        </w:rPr>
        <w:t>Медосомтр</w:t>
      </w:r>
      <w:proofErr w:type="spellEnd"/>
      <w:r w:rsidRPr="00F843EB">
        <w:rPr>
          <w:rFonts w:ascii="Times New Roman" w:hAnsi="Times New Roman" w:cs="Times New Roman"/>
          <w:sz w:val="24"/>
          <w:szCs w:val="24"/>
        </w:rPr>
        <w:t xml:space="preserve"> – 126570,00</w:t>
      </w:r>
    </w:p>
    <w:p w:rsidR="00F808BD" w:rsidRPr="00F843EB" w:rsidRDefault="00F808BD" w:rsidP="00F808BD">
      <w:pPr>
        <w:pStyle w:val="a7"/>
        <w:numPr>
          <w:ilvl w:val="0"/>
          <w:numId w:val="29"/>
        </w:numPr>
        <w:suppressAutoHyphens w:val="0"/>
        <w:ind w:left="426"/>
        <w:rPr>
          <w:rFonts w:ascii="Times New Roman" w:hAnsi="Times New Roman" w:cs="Times New Roman"/>
          <w:sz w:val="24"/>
          <w:szCs w:val="24"/>
        </w:rPr>
      </w:pPr>
      <w:r w:rsidRPr="00F843EB">
        <w:rPr>
          <w:rFonts w:ascii="Times New Roman" w:hAnsi="Times New Roman" w:cs="Times New Roman"/>
          <w:sz w:val="24"/>
          <w:szCs w:val="24"/>
        </w:rPr>
        <w:t>Аттестаты, грамоты, медали – 14381,91</w:t>
      </w:r>
    </w:p>
    <w:p w:rsidR="00F808BD" w:rsidRPr="00F843EB" w:rsidRDefault="00F808BD" w:rsidP="00F808BD">
      <w:pPr>
        <w:pStyle w:val="a7"/>
        <w:numPr>
          <w:ilvl w:val="0"/>
          <w:numId w:val="29"/>
        </w:numPr>
        <w:suppressAutoHyphens w:val="0"/>
        <w:ind w:left="426"/>
        <w:rPr>
          <w:rFonts w:ascii="Times New Roman" w:hAnsi="Times New Roman" w:cs="Times New Roman"/>
          <w:sz w:val="24"/>
          <w:szCs w:val="24"/>
        </w:rPr>
      </w:pPr>
      <w:r w:rsidRPr="00F843EB">
        <w:rPr>
          <w:rFonts w:ascii="Times New Roman" w:hAnsi="Times New Roman" w:cs="Times New Roman"/>
          <w:sz w:val="24"/>
          <w:szCs w:val="24"/>
        </w:rPr>
        <w:t>Учебники – 470877,29</w:t>
      </w:r>
    </w:p>
    <w:p w:rsidR="00F808BD" w:rsidRPr="00F843EB" w:rsidRDefault="00F808BD" w:rsidP="00F808BD">
      <w:pPr>
        <w:pStyle w:val="a7"/>
        <w:numPr>
          <w:ilvl w:val="0"/>
          <w:numId w:val="29"/>
        </w:numPr>
        <w:suppressAutoHyphens w:val="0"/>
        <w:ind w:left="426"/>
        <w:rPr>
          <w:rFonts w:ascii="Times New Roman" w:hAnsi="Times New Roman" w:cs="Times New Roman"/>
          <w:sz w:val="24"/>
          <w:szCs w:val="24"/>
        </w:rPr>
      </w:pPr>
      <w:r w:rsidRPr="00F843EB">
        <w:rPr>
          <w:rFonts w:ascii="Times New Roman" w:hAnsi="Times New Roman" w:cs="Times New Roman"/>
          <w:sz w:val="24"/>
          <w:szCs w:val="24"/>
        </w:rPr>
        <w:t xml:space="preserve">Коммунальные услуги (всего) –3995256,58 </w:t>
      </w:r>
    </w:p>
    <w:p w:rsidR="00F808BD" w:rsidRPr="00F843EB" w:rsidRDefault="00F808BD" w:rsidP="00F808BD">
      <w:pPr>
        <w:pStyle w:val="a7"/>
        <w:numPr>
          <w:ilvl w:val="0"/>
          <w:numId w:val="2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843EB">
        <w:rPr>
          <w:rFonts w:ascii="Times New Roman" w:hAnsi="Times New Roman" w:cs="Times New Roman"/>
          <w:sz w:val="24"/>
          <w:szCs w:val="24"/>
        </w:rPr>
        <w:t>Школьная метеостанция с будкой (на стойках) – 33640,00</w:t>
      </w:r>
    </w:p>
    <w:p w:rsidR="00F808BD" w:rsidRPr="00F843EB" w:rsidRDefault="00F808BD" w:rsidP="00F808BD">
      <w:pPr>
        <w:pStyle w:val="a7"/>
        <w:numPr>
          <w:ilvl w:val="0"/>
          <w:numId w:val="2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843EB">
        <w:rPr>
          <w:rFonts w:ascii="Times New Roman" w:hAnsi="Times New Roman" w:cs="Times New Roman"/>
          <w:sz w:val="24"/>
          <w:szCs w:val="24"/>
        </w:rPr>
        <w:t xml:space="preserve">Акустическая система </w:t>
      </w:r>
      <w:proofErr w:type="spellStart"/>
      <w:r w:rsidRPr="00F843EB">
        <w:rPr>
          <w:rFonts w:ascii="Times New Roman" w:hAnsi="Times New Roman" w:cs="Times New Roman"/>
          <w:sz w:val="24"/>
          <w:szCs w:val="24"/>
        </w:rPr>
        <w:t>двухполосная</w:t>
      </w:r>
      <w:proofErr w:type="spellEnd"/>
      <w:r w:rsidRPr="00F843EB">
        <w:rPr>
          <w:rFonts w:ascii="Times New Roman" w:hAnsi="Times New Roman" w:cs="Times New Roman"/>
          <w:sz w:val="24"/>
          <w:szCs w:val="24"/>
        </w:rPr>
        <w:t xml:space="preserve"> (2шт) – 46140,00 </w:t>
      </w:r>
    </w:p>
    <w:p w:rsidR="00F808BD" w:rsidRPr="00F843EB" w:rsidRDefault="00F808BD" w:rsidP="00F808BD">
      <w:pPr>
        <w:pStyle w:val="a7"/>
        <w:numPr>
          <w:ilvl w:val="0"/>
          <w:numId w:val="2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843EB">
        <w:rPr>
          <w:rFonts w:ascii="Times New Roman" w:hAnsi="Times New Roman" w:cs="Times New Roman"/>
          <w:sz w:val="24"/>
          <w:szCs w:val="24"/>
        </w:rPr>
        <w:t>Радиостанция головная с гарнитурой (2шт) – 53600,00</w:t>
      </w:r>
    </w:p>
    <w:p w:rsidR="00F808BD" w:rsidRPr="00F843EB" w:rsidRDefault="00F808BD" w:rsidP="00F808BD">
      <w:pPr>
        <w:pStyle w:val="a7"/>
        <w:numPr>
          <w:ilvl w:val="0"/>
          <w:numId w:val="29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F843EB">
        <w:rPr>
          <w:rFonts w:ascii="Times New Roman" w:hAnsi="Times New Roman" w:cs="Times New Roman"/>
          <w:sz w:val="24"/>
          <w:szCs w:val="24"/>
        </w:rPr>
        <w:t>Мультикор</w:t>
      </w:r>
      <w:proofErr w:type="spellEnd"/>
      <w:r w:rsidRPr="00F843EB">
        <w:rPr>
          <w:rFonts w:ascii="Times New Roman" w:hAnsi="Times New Roman" w:cs="Times New Roman"/>
          <w:sz w:val="24"/>
          <w:szCs w:val="24"/>
        </w:rPr>
        <w:t xml:space="preserve"> PROAUDIO-0804-20М</w:t>
      </w:r>
      <w:r w:rsidRPr="00F843EB">
        <w:rPr>
          <w:rFonts w:ascii="Times New Roman" w:hAnsi="Times New Roman" w:cs="Times New Roman"/>
          <w:sz w:val="24"/>
          <w:szCs w:val="24"/>
        </w:rPr>
        <w:tab/>
        <w:t xml:space="preserve"> (2шт) – 13200,00</w:t>
      </w:r>
    </w:p>
    <w:p w:rsidR="00F808BD" w:rsidRPr="00F843EB" w:rsidRDefault="00F808BD" w:rsidP="00F808BD">
      <w:pPr>
        <w:pStyle w:val="a7"/>
        <w:numPr>
          <w:ilvl w:val="0"/>
          <w:numId w:val="2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843EB">
        <w:rPr>
          <w:rFonts w:ascii="Times New Roman" w:hAnsi="Times New Roman" w:cs="Times New Roman"/>
          <w:sz w:val="24"/>
          <w:szCs w:val="24"/>
        </w:rPr>
        <w:t xml:space="preserve">Ноутбук </w:t>
      </w:r>
      <w:proofErr w:type="spellStart"/>
      <w:r w:rsidRPr="00F843EB">
        <w:rPr>
          <w:rFonts w:ascii="Times New Roman" w:hAnsi="Times New Roman" w:cs="Times New Roman"/>
          <w:sz w:val="24"/>
          <w:szCs w:val="24"/>
        </w:rPr>
        <w:t>Asus</w:t>
      </w:r>
      <w:proofErr w:type="spellEnd"/>
      <w:r w:rsidRPr="00F843EB">
        <w:rPr>
          <w:rFonts w:ascii="Times New Roman" w:hAnsi="Times New Roman" w:cs="Times New Roman"/>
          <w:sz w:val="24"/>
          <w:szCs w:val="24"/>
        </w:rPr>
        <w:t xml:space="preserve"> 15/6 – 16800,00</w:t>
      </w:r>
    </w:p>
    <w:p w:rsidR="00F808BD" w:rsidRPr="00F843EB" w:rsidRDefault="00F808BD" w:rsidP="00F808BD">
      <w:pPr>
        <w:pStyle w:val="a7"/>
        <w:numPr>
          <w:ilvl w:val="0"/>
          <w:numId w:val="2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843EB">
        <w:rPr>
          <w:rFonts w:ascii="Times New Roman" w:hAnsi="Times New Roman" w:cs="Times New Roman"/>
          <w:sz w:val="24"/>
          <w:szCs w:val="24"/>
        </w:rPr>
        <w:t xml:space="preserve">Принтер </w:t>
      </w:r>
      <w:proofErr w:type="spellStart"/>
      <w:r w:rsidRPr="00F843EB">
        <w:rPr>
          <w:rFonts w:ascii="Times New Roman" w:hAnsi="Times New Roman" w:cs="Times New Roman"/>
          <w:sz w:val="24"/>
          <w:szCs w:val="24"/>
        </w:rPr>
        <w:t>Kiocera</w:t>
      </w:r>
      <w:proofErr w:type="spellEnd"/>
      <w:r w:rsidRPr="00F843EB">
        <w:rPr>
          <w:rFonts w:ascii="Times New Roman" w:hAnsi="Times New Roman" w:cs="Times New Roman"/>
          <w:sz w:val="24"/>
          <w:szCs w:val="24"/>
        </w:rPr>
        <w:t xml:space="preserve"> P2040 DN – 15200,00</w:t>
      </w:r>
    </w:p>
    <w:p w:rsidR="00F808BD" w:rsidRPr="00F843EB" w:rsidRDefault="00F808BD" w:rsidP="00F808BD">
      <w:pPr>
        <w:pStyle w:val="a7"/>
        <w:numPr>
          <w:ilvl w:val="0"/>
          <w:numId w:val="2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843EB">
        <w:rPr>
          <w:rFonts w:ascii="Times New Roman" w:hAnsi="Times New Roman" w:cs="Times New Roman"/>
          <w:sz w:val="24"/>
          <w:szCs w:val="24"/>
        </w:rPr>
        <w:t>Плоттер LIST 1100H – 61000,00</w:t>
      </w:r>
    </w:p>
    <w:p w:rsidR="00F808BD" w:rsidRPr="00F843EB" w:rsidRDefault="00F808BD" w:rsidP="00F808BD">
      <w:pPr>
        <w:pStyle w:val="a7"/>
        <w:numPr>
          <w:ilvl w:val="0"/>
          <w:numId w:val="29"/>
        </w:numPr>
        <w:suppressAutoHyphens w:val="0"/>
        <w:ind w:left="426"/>
        <w:rPr>
          <w:rFonts w:ascii="Times New Roman" w:hAnsi="Times New Roman" w:cs="Times New Roman"/>
          <w:sz w:val="24"/>
          <w:szCs w:val="24"/>
        </w:rPr>
      </w:pPr>
      <w:r w:rsidRPr="00F843EB">
        <w:rPr>
          <w:rFonts w:ascii="Times New Roman" w:hAnsi="Times New Roman" w:cs="Times New Roman"/>
          <w:sz w:val="24"/>
          <w:szCs w:val="24"/>
        </w:rPr>
        <w:t xml:space="preserve">Автоматизированная система коммерческого учета и диспетчеризации энергоресурсов - 52 231,39 </w:t>
      </w:r>
    </w:p>
    <w:p w:rsidR="00F808BD" w:rsidRPr="00F843EB" w:rsidRDefault="00F808BD" w:rsidP="00F808BD">
      <w:pPr>
        <w:pStyle w:val="a7"/>
        <w:numPr>
          <w:ilvl w:val="0"/>
          <w:numId w:val="2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843EB">
        <w:rPr>
          <w:rFonts w:ascii="Times New Roman" w:hAnsi="Times New Roman" w:cs="Times New Roman"/>
          <w:sz w:val="24"/>
          <w:szCs w:val="24"/>
        </w:rPr>
        <w:t>Огнетушитель  - 29664,00</w:t>
      </w:r>
    </w:p>
    <w:p w:rsidR="00F808BD" w:rsidRPr="00F843EB" w:rsidRDefault="00F808BD" w:rsidP="00F808BD">
      <w:pPr>
        <w:pStyle w:val="a7"/>
        <w:numPr>
          <w:ilvl w:val="0"/>
          <w:numId w:val="29"/>
        </w:numPr>
        <w:suppressAutoHyphens w:val="0"/>
        <w:ind w:left="426"/>
        <w:rPr>
          <w:rFonts w:ascii="Times New Roman" w:hAnsi="Times New Roman" w:cs="Times New Roman"/>
          <w:sz w:val="24"/>
          <w:szCs w:val="24"/>
        </w:rPr>
      </w:pPr>
      <w:r w:rsidRPr="00F843EB">
        <w:rPr>
          <w:rFonts w:ascii="Times New Roman" w:hAnsi="Times New Roman" w:cs="Times New Roman"/>
          <w:sz w:val="24"/>
          <w:szCs w:val="24"/>
        </w:rPr>
        <w:t>Прибор приемно-контрольный «Цербер»</w:t>
      </w:r>
      <w:r w:rsidRPr="00F843EB">
        <w:rPr>
          <w:rFonts w:ascii="Times New Roman" w:hAnsi="Times New Roman" w:cs="Times New Roman"/>
          <w:sz w:val="24"/>
          <w:szCs w:val="24"/>
        </w:rPr>
        <w:tab/>
        <w:t xml:space="preserve"> - 5900,00</w:t>
      </w:r>
    </w:p>
    <w:p w:rsidR="00F808BD" w:rsidRPr="00F843EB" w:rsidRDefault="00F808BD" w:rsidP="00F808BD">
      <w:pPr>
        <w:pStyle w:val="a7"/>
        <w:ind w:left="426"/>
        <w:rPr>
          <w:rFonts w:ascii="Times New Roman" w:hAnsi="Times New Roman" w:cs="Times New Roman"/>
          <w:sz w:val="24"/>
          <w:szCs w:val="24"/>
        </w:rPr>
      </w:pPr>
    </w:p>
    <w:p w:rsidR="00F808BD" w:rsidRPr="00F843EB" w:rsidRDefault="00F808BD" w:rsidP="00F808BD">
      <w:pPr>
        <w:pStyle w:val="a7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843EB">
        <w:rPr>
          <w:rFonts w:ascii="Times New Roman" w:hAnsi="Times New Roman" w:cs="Times New Roman"/>
          <w:b/>
          <w:sz w:val="24"/>
          <w:szCs w:val="24"/>
        </w:rPr>
        <w:t>Целевые субсидии тыс. руб. в т.ч.:</w:t>
      </w:r>
    </w:p>
    <w:p w:rsidR="00F808BD" w:rsidRPr="00F843EB" w:rsidRDefault="00F808BD" w:rsidP="00F808BD">
      <w:pPr>
        <w:pStyle w:val="a7"/>
        <w:numPr>
          <w:ilvl w:val="0"/>
          <w:numId w:val="30"/>
        </w:numPr>
        <w:suppressAutoHyphens w:val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843EB">
        <w:rPr>
          <w:rFonts w:ascii="Times New Roman" w:hAnsi="Times New Roman" w:cs="Times New Roman"/>
          <w:sz w:val="24"/>
          <w:szCs w:val="24"/>
        </w:rPr>
        <w:t>Обеспечение питанием детей (</w:t>
      </w:r>
      <w:proofErr w:type="spellStart"/>
      <w:r w:rsidRPr="00F843EB">
        <w:rPr>
          <w:rFonts w:ascii="Times New Roman" w:hAnsi="Times New Roman" w:cs="Times New Roman"/>
          <w:sz w:val="24"/>
          <w:szCs w:val="24"/>
        </w:rPr>
        <w:t>субвения</w:t>
      </w:r>
      <w:proofErr w:type="spellEnd"/>
      <w:r w:rsidRPr="00F843EB">
        <w:rPr>
          <w:rFonts w:ascii="Times New Roman" w:hAnsi="Times New Roman" w:cs="Times New Roman"/>
          <w:sz w:val="24"/>
          <w:szCs w:val="24"/>
        </w:rPr>
        <w:t>) – 1662134,38</w:t>
      </w:r>
    </w:p>
    <w:p w:rsidR="00F808BD" w:rsidRPr="00F843EB" w:rsidRDefault="00F808BD" w:rsidP="00F808BD">
      <w:pPr>
        <w:pStyle w:val="a7"/>
        <w:numPr>
          <w:ilvl w:val="0"/>
          <w:numId w:val="30"/>
        </w:numPr>
        <w:suppressAutoHyphens w:val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843EB">
        <w:rPr>
          <w:rFonts w:ascii="Times New Roman" w:hAnsi="Times New Roman" w:cs="Times New Roman"/>
          <w:sz w:val="24"/>
          <w:szCs w:val="24"/>
        </w:rPr>
        <w:t>Обеспечение питанием детей (</w:t>
      </w:r>
      <w:proofErr w:type="gramStart"/>
      <w:r w:rsidRPr="00F843EB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F843EB">
        <w:rPr>
          <w:rFonts w:ascii="Times New Roman" w:hAnsi="Times New Roman" w:cs="Times New Roman"/>
          <w:sz w:val="24"/>
          <w:szCs w:val="24"/>
        </w:rPr>
        <w:t>. счет) – 547774,16</w:t>
      </w:r>
    </w:p>
    <w:p w:rsidR="00F808BD" w:rsidRPr="00F843EB" w:rsidRDefault="00F808BD" w:rsidP="00F808BD">
      <w:pPr>
        <w:pStyle w:val="a7"/>
        <w:numPr>
          <w:ilvl w:val="0"/>
          <w:numId w:val="30"/>
        </w:numPr>
        <w:suppressAutoHyphens w:val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843EB">
        <w:rPr>
          <w:rFonts w:ascii="Times New Roman" w:hAnsi="Times New Roman" w:cs="Times New Roman"/>
          <w:sz w:val="24"/>
          <w:szCs w:val="24"/>
        </w:rPr>
        <w:t>Оздоровительная компания – 136922,00</w:t>
      </w:r>
    </w:p>
    <w:p w:rsidR="00F808BD" w:rsidRPr="00F843EB" w:rsidRDefault="00F808BD" w:rsidP="00F808BD">
      <w:pPr>
        <w:widowControl w:val="0"/>
        <w:autoSpaceDE w:val="0"/>
        <w:autoSpaceDN w:val="0"/>
        <w:adjustRightInd w:val="0"/>
        <w:jc w:val="center"/>
      </w:pPr>
    </w:p>
    <w:p w:rsidR="00F808BD" w:rsidRPr="00F843EB" w:rsidRDefault="00F808BD" w:rsidP="00F808BD">
      <w:pPr>
        <w:widowControl w:val="0"/>
        <w:autoSpaceDE w:val="0"/>
        <w:autoSpaceDN w:val="0"/>
        <w:adjustRightInd w:val="0"/>
        <w:jc w:val="center"/>
      </w:pPr>
    </w:p>
    <w:p w:rsidR="00F808BD" w:rsidRPr="00CC7588" w:rsidRDefault="00F808BD" w:rsidP="00F808BD"/>
    <w:p w:rsidR="00FE017D" w:rsidRPr="00301EEF" w:rsidRDefault="00FE017D" w:rsidP="00F808BD">
      <w:pPr>
        <w:pStyle w:val="a7"/>
        <w:jc w:val="center"/>
        <w:rPr>
          <w:color w:val="FF0000"/>
        </w:rPr>
      </w:pPr>
    </w:p>
    <w:sectPr w:rsidR="00FE017D" w:rsidRPr="00301EEF" w:rsidSect="002D392B">
      <w:pgSz w:w="11907" w:h="16840" w:code="9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lvl w:ilvl="0" w:tplc="0000089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00000018"/>
    <w:lvl w:ilvl="0" w:tplc="000008F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019"/>
    <w:multiLevelType w:val="hybridMultilevel"/>
    <w:tmpl w:val="00000019"/>
    <w:lvl w:ilvl="0" w:tplc="0000096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3173E2A"/>
    <w:multiLevelType w:val="hybridMultilevel"/>
    <w:tmpl w:val="6106A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91521E2"/>
    <w:multiLevelType w:val="hybridMultilevel"/>
    <w:tmpl w:val="20AE2368"/>
    <w:lvl w:ilvl="0" w:tplc="0DA018E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811473"/>
    <w:multiLevelType w:val="hybridMultilevel"/>
    <w:tmpl w:val="6A8E4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A42542"/>
    <w:multiLevelType w:val="hybridMultilevel"/>
    <w:tmpl w:val="0DF4B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387D57"/>
    <w:multiLevelType w:val="hybridMultilevel"/>
    <w:tmpl w:val="E68C4F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18750B"/>
    <w:multiLevelType w:val="hybridMultilevel"/>
    <w:tmpl w:val="1ADAA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111D6"/>
    <w:multiLevelType w:val="multilevel"/>
    <w:tmpl w:val="CA967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A665F31"/>
    <w:multiLevelType w:val="hybridMultilevel"/>
    <w:tmpl w:val="D640F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AC6F61"/>
    <w:multiLevelType w:val="hybridMultilevel"/>
    <w:tmpl w:val="FDA66670"/>
    <w:lvl w:ilvl="0" w:tplc="1122AF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B5B2099"/>
    <w:multiLevelType w:val="hybridMultilevel"/>
    <w:tmpl w:val="9D207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6D40AB"/>
    <w:multiLevelType w:val="hybridMultilevel"/>
    <w:tmpl w:val="F76EF6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31"/>
  </w:num>
  <w:num w:numId="27">
    <w:abstractNumId w:val="26"/>
  </w:num>
  <w:num w:numId="28">
    <w:abstractNumId w:val="32"/>
  </w:num>
  <w:num w:numId="29">
    <w:abstractNumId w:val="35"/>
  </w:num>
  <w:num w:numId="30">
    <w:abstractNumId w:val="34"/>
  </w:num>
  <w:num w:numId="31">
    <w:abstractNumId w:val="28"/>
  </w:num>
  <w:num w:numId="32">
    <w:abstractNumId w:val="29"/>
  </w:num>
  <w:num w:numId="33">
    <w:abstractNumId w:val="30"/>
  </w:num>
  <w:num w:numId="34">
    <w:abstractNumId w:val="25"/>
  </w:num>
  <w:num w:numId="35">
    <w:abstractNumId w:val="27"/>
  </w:num>
  <w:num w:numId="36">
    <w:abstractNumId w:val="33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F6FDA"/>
    <w:rsid w:val="00016FF2"/>
    <w:rsid w:val="00071A41"/>
    <w:rsid w:val="000760DC"/>
    <w:rsid w:val="0008246D"/>
    <w:rsid w:val="000D65DF"/>
    <w:rsid w:val="00103F4D"/>
    <w:rsid w:val="00104CFC"/>
    <w:rsid w:val="001176F0"/>
    <w:rsid w:val="00134E44"/>
    <w:rsid w:val="001373DB"/>
    <w:rsid w:val="00150340"/>
    <w:rsid w:val="001902DC"/>
    <w:rsid w:val="001D03B6"/>
    <w:rsid w:val="00223E27"/>
    <w:rsid w:val="00231F96"/>
    <w:rsid w:val="0025578C"/>
    <w:rsid w:val="002A346F"/>
    <w:rsid w:val="002D392B"/>
    <w:rsid w:val="002F3177"/>
    <w:rsid w:val="002F6FDA"/>
    <w:rsid w:val="003016FA"/>
    <w:rsid w:val="00301EEF"/>
    <w:rsid w:val="00310895"/>
    <w:rsid w:val="00313F8A"/>
    <w:rsid w:val="00320915"/>
    <w:rsid w:val="003519A6"/>
    <w:rsid w:val="00360CBF"/>
    <w:rsid w:val="00372554"/>
    <w:rsid w:val="003A13B8"/>
    <w:rsid w:val="003D6B4F"/>
    <w:rsid w:val="003D7A04"/>
    <w:rsid w:val="00427B8C"/>
    <w:rsid w:val="00446C22"/>
    <w:rsid w:val="00464CC8"/>
    <w:rsid w:val="004A1C6E"/>
    <w:rsid w:val="00514479"/>
    <w:rsid w:val="00516CE0"/>
    <w:rsid w:val="00522B8E"/>
    <w:rsid w:val="005409E9"/>
    <w:rsid w:val="005666AA"/>
    <w:rsid w:val="0064221C"/>
    <w:rsid w:val="00653128"/>
    <w:rsid w:val="006631A7"/>
    <w:rsid w:val="006D5D37"/>
    <w:rsid w:val="006F6AC1"/>
    <w:rsid w:val="007223CB"/>
    <w:rsid w:val="007862CB"/>
    <w:rsid w:val="007953A1"/>
    <w:rsid w:val="007B4595"/>
    <w:rsid w:val="00801D46"/>
    <w:rsid w:val="00831196"/>
    <w:rsid w:val="00853EE7"/>
    <w:rsid w:val="00855F3F"/>
    <w:rsid w:val="00874B2E"/>
    <w:rsid w:val="0087768B"/>
    <w:rsid w:val="008908A5"/>
    <w:rsid w:val="008A4E83"/>
    <w:rsid w:val="008C2A18"/>
    <w:rsid w:val="008C2DC0"/>
    <w:rsid w:val="00933E58"/>
    <w:rsid w:val="009F75E9"/>
    <w:rsid w:val="00A155F9"/>
    <w:rsid w:val="00AA7678"/>
    <w:rsid w:val="00AF029B"/>
    <w:rsid w:val="00B206C1"/>
    <w:rsid w:val="00B27C92"/>
    <w:rsid w:val="00B65315"/>
    <w:rsid w:val="00B66965"/>
    <w:rsid w:val="00B81B44"/>
    <w:rsid w:val="00BA2512"/>
    <w:rsid w:val="00BD5756"/>
    <w:rsid w:val="00C128C5"/>
    <w:rsid w:val="00C12E6F"/>
    <w:rsid w:val="00C53D6B"/>
    <w:rsid w:val="00C813C0"/>
    <w:rsid w:val="00C82554"/>
    <w:rsid w:val="00C86ABC"/>
    <w:rsid w:val="00CB34BE"/>
    <w:rsid w:val="00CC1C01"/>
    <w:rsid w:val="00CC2A40"/>
    <w:rsid w:val="00CD2283"/>
    <w:rsid w:val="00CF3FC9"/>
    <w:rsid w:val="00D06C83"/>
    <w:rsid w:val="00D249A8"/>
    <w:rsid w:val="00D47F19"/>
    <w:rsid w:val="00D7102C"/>
    <w:rsid w:val="00DA0FF8"/>
    <w:rsid w:val="00DB3ED8"/>
    <w:rsid w:val="00DD1947"/>
    <w:rsid w:val="00DE2C3D"/>
    <w:rsid w:val="00DE796F"/>
    <w:rsid w:val="00E624B5"/>
    <w:rsid w:val="00E73ABE"/>
    <w:rsid w:val="00E757BB"/>
    <w:rsid w:val="00E91FE1"/>
    <w:rsid w:val="00E92F20"/>
    <w:rsid w:val="00ED25D7"/>
    <w:rsid w:val="00F04F80"/>
    <w:rsid w:val="00F267C6"/>
    <w:rsid w:val="00F30508"/>
    <w:rsid w:val="00F44ED2"/>
    <w:rsid w:val="00F707D4"/>
    <w:rsid w:val="00F808BD"/>
    <w:rsid w:val="00F81C83"/>
    <w:rsid w:val="00F843EB"/>
    <w:rsid w:val="00F9233B"/>
    <w:rsid w:val="00FD7ABD"/>
    <w:rsid w:val="00FE017D"/>
    <w:rsid w:val="00FE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9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9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0FF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5">
    <w:name w:val="List Paragraph"/>
    <w:basedOn w:val="a"/>
    <w:uiPriority w:val="34"/>
    <w:qFormat/>
    <w:rsid w:val="00853EE7"/>
    <w:pPr>
      <w:ind w:left="720"/>
      <w:contextualSpacing/>
    </w:pPr>
  </w:style>
  <w:style w:type="character" w:styleId="a6">
    <w:name w:val="Hyperlink"/>
    <w:unhideWhenUsed/>
    <w:rsid w:val="0008246D"/>
    <w:rPr>
      <w:color w:val="0000FF"/>
      <w:u w:val="single"/>
    </w:rPr>
  </w:style>
  <w:style w:type="paragraph" w:styleId="a7">
    <w:name w:val="No Spacing"/>
    <w:link w:val="a8"/>
    <w:uiPriority w:val="1"/>
    <w:qFormat/>
    <w:rsid w:val="0008246D"/>
    <w:pPr>
      <w:suppressAutoHyphens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a8">
    <w:name w:val="Без интервала Знак"/>
    <w:link w:val="a7"/>
    <w:uiPriority w:val="1"/>
    <w:rsid w:val="0008246D"/>
    <w:rPr>
      <w:rFonts w:ascii="Calibri" w:eastAsia="Times New Roman" w:hAnsi="Calibri" w:cs="Calibri"/>
      <w:sz w:val="22"/>
      <w:szCs w:val="22"/>
      <w:lang w:eastAsia="ar-SA"/>
    </w:rPr>
  </w:style>
  <w:style w:type="table" w:styleId="a9">
    <w:name w:val="Table Grid"/>
    <w:basedOn w:val="a1"/>
    <w:uiPriority w:val="39"/>
    <w:rsid w:val="00801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FE017D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59"/>
    <w:rsid w:val="000D65DF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9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9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0FF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5">
    <w:name w:val="List Paragraph"/>
    <w:basedOn w:val="a"/>
    <w:uiPriority w:val="34"/>
    <w:qFormat/>
    <w:rsid w:val="00853EE7"/>
    <w:pPr>
      <w:ind w:left="720"/>
      <w:contextualSpacing/>
    </w:pPr>
  </w:style>
  <w:style w:type="character" w:styleId="a6">
    <w:name w:val="Hyperlink"/>
    <w:unhideWhenUsed/>
    <w:rsid w:val="0008246D"/>
    <w:rPr>
      <w:color w:val="0000FF"/>
      <w:u w:val="single"/>
    </w:rPr>
  </w:style>
  <w:style w:type="paragraph" w:styleId="a7">
    <w:name w:val="No Spacing"/>
    <w:link w:val="a8"/>
    <w:uiPriority w:val="1"/>
    <w:qFormat/>
    <w:rsid w:val="0008246D"/>
    <w:pPr>
      <w:suppressAutoHyphens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a8">
    <w:name w:val="Без интервала Знак"/>
    <w:link w:val="a7"/>
    <w:uiPriority w:val="1"/>
    <w:rsid w:val="0008246D"/>
    <w:rPr>
      <w:rFonts w:ascii="Calibri" w:eastAsia="Times New Roman" w:hAnsi="Calibri" w:cs="Calibri"/>
      <w:sz w:val="22"/>
      <w:szCs w:val="22"/>
      <w:lang w:eastAsia="ar-SA"/>
    </w:rPr>
  </w:style>
  <w:style w:type="table" w:styleId="a9">
    <w:name w:val="Table Grid"/>
    <w:basedOn w:val="a1"/>
    <w:uiPriority w:val="59"/>
    <w:rsid w:val="0080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FE017D"/>
    <w:rPr>
      <w:rFonts w:eastAsiaTheme="minorHAns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34fhqe&amp;from=yandex.ru%3Bsearch%2F%3Bweb%3B%3B&amp;text=&amp;etext=1762.XEy8Jb5_NUdnT8LBJTfxtdWbV9ta9gZf4qLopXFdtwBq73mrWiD45HFKrEdWRodpexwIh3WlhQSw7UvbHDjL2Q.2bc7ef8c8e5501821b3d6c9e1bb7f47ed08caf80&amp;uuid=&amp;state=PEtFfuTeVD4jaxywoSUvtB2i7c0_vxGd2E9eR729KuIQGpPxcKWQSHSdfi63Is_-FTQakDLX4Cm898924SG_gw3_Ej3CZklP&amp;&amp;cst=AiuY0DBWFJ5Hyx_fyvalFPMpKOtc9xOpDXJhLNgGGEEDV36JSirFty_q1SJQRmLU1_-16txVNE1bFe1lqcYK8RncTtYtcEM6LC8d5Hqm_OGMeoYHh_ghBiusV3OWtw1XwCCDBvl8Ptdqv8-ccweSj3yhxJQyqnXPn1I2ErTiSNwVBNFyi5ZA_40WxpEO9X1mjd8a0cEYYU-In9u7gkkGHgRlrR6H-xDjZvobkhh0cvnvr6N9V-UQ3H-z6LrGevSAoZRro-pOT_n1dWTyXdKD8szTe_N55H08_UaOKs-30eTRcsBvq06z1s944iELh4FxIbdeEe3tOSWqHUHoivb6wVoKcKJVtLZ7&amp;data=UlNrNmk5WktYejR0eWJFYk1LdmtxajZLeFNjcDR5azlfTWw2cUZFV0dmZVRGRnM4LVQ1bUJaUGVhVjVyMF91Qkw2YnFQaE5WRDR2amJPUUxlbjlRZWQzNldnYlA2STd3M3k3Q0pOWi1QVFUs&amp;sign=6007c8d8b5bb18a87a10e292053e87f1&amp;keyno=0&amp;b64e=2&amp;ref=orjY4mGPRjk5boDnW0uvlrrd71vZw9kpjly_ySFdX80,&amp;l10n=ru&amp;cts=1524134505037&amp;mc=1.75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1111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2121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13131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7418470746989948E-2"/>
          <c:y val="0.12231310053201212"/>
          <c:w val="0.63603555039171999"/>
          <c:h val="0.7253765801113065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по краю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4.04</c:v>
                </c:pt>
                <c:pt idx="1">
                  <c:v>4.08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по району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3.82</c:v>
                </c:pt>
                <c:pt idx="1">
                  <c:v>4.28</c:v>
                </c:pt>
                <c:pt idx="2">
                  <c:v>4.4000000000000004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 по школе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4.25</c:v>
                </c:pt>
                <c:pt idx="1">
                  <c:v>4.5</c:v>
                </c:pt>
                <c:pt idx="2">
                  <c:v>4.33</c:v>
                </c:pt>
              </c:numCache>
            </c:numRef>
          </c:val>
        </c:ser>
        <c:axId val="73226880"/>
        <c:axId val="73228672"/>
      </c:barChart>
      <c:catAx>
        <c:axId val="73226880"/>
        <c:scaling>
          <c:orientation val="minMax"/>
        </c:scaling>
        <c:axPos val="b"/>
        <c:numFmt formatCode="General" sourceLinked="1"/>
        <c:tickLblPos val="nextTo"/>
        <c:crossAx val="73228672"/>
        <c:crosses val="autoZero"/>
        <c:auto val="1"/>
        <c:lblAlgn val="ctr"/>
        <c:lblOffset val="100"/>
      </c:catAx>
      <c:valAx>
        <c:axId val="73228672"/>
        <c:scaling>
          <c:orientation val="minMax"/>
        </c:scaling>
        <c:axPos val="l"/>
        <c:majorGridlines/>
        <c:numFmt formatCode="General" sourceLinked="1"/>
        <c:tickLblPos val="nextTo"/>
        <c:crossAx val="73226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231632312160941"/>
          <c:y val="0.30156194395185076"/>
          <c:w val="0.26888119543382138"/>
          <c:h val="0.41206790852624631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7418470746989532E-2"/>
          <c:y val="0.12231310053201212"/>
          <c:w val="0.63603555039171977"/>
          <c:h val="0.7253765801113065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по краю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66.349999999999994</c:v>
                </c:pt>
                <c:pt idx="1">
                  <c:v>66.81</c:v>
                </c:pt>
                <c:pt idx="2">
                  <c:v>67.8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по району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69.36999999999999</c:v>
                </c:pt>
                <c:pt idx="1">
                  <c:v>69.430000000000007</c:v>
                </c:pt>
                <c:pt idx="2">
                  <c:v>63.9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 по школе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74.25</c:v>
                </c:pt>
                <c:pt idx="1">
                  <c:v>72.400000000000006</c:v>
                </c:pt>
                <c:pt idx="2">
                  <c:v>65.25</c:v>
                </c:pt>
              </c:numCache>
            </c:numRef>
          </c:val>
        </c:ser>
        <c:axId val="48026752"/>
        <c:axId val="48028288"/>
      </c:barChart>
      <c:catAx>
        <c:axId val="48026752"/>
        <c:scaling>
          <c:orientation val="minMax"/>
        </c:scaling>
        <c:axPos val="b"/>
        <c:numFmt formatCode="General" sourceLinked="1"/>
        <c:tickLblPos val="nextTo"/>
        <c:crossAx val="48028288"/>
        <c:crosses val="autoZero"/>
        <c:auto val="1"/>
        <c:lblAlgn val="ctr"/>
        <c:lblOffset val="100"/>
      </c:catAx>
      <c:valAx>
        <c:axId val="48028288"/>
        <c:scaling>
          <c:orientation val="minMax"/>
        </c:scaling>
        <c:axPos val="l"/>
        <c:majorGridlines/>
        <c:numFmt formatCode="General" sourceLinked="1"/>
        <c:tickLblPos val="nextTo"/>
        <c:crossAx val="48026752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4 класс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Ниже базового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Сформир-ть умений по выполнению группового проекта</c:v>
                </c:pt>
                <c:pt idx="1">
                  <c:v>Сформир-ть умений по выполнению работы по читательской грамотности</c:v>
                </c:pt>
                <c:pt idx="2">
                  <c:v>Справились со школьной КР на конец года</c:v>
                </c:pt>
                <c:pt idx="3">
                  <c:v>Достигли уровня базовой подготовки по результатам  ВПР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Базовый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Сформир-ть умений по выполнению группового проекта</c:v>
                </c:pt>
                <c:pt idx="1">
                  <c:v>Сформир-ть умений по выполнению работы по читательской грамотности</c:v>
                </c:pt>
                <c:pt idx="2">
                  <c:v>Справились со школьной КР на конец года</c:v>
                </c:pt>
                <c:pt idx="3">
                  <c:v>Достигли уровня базовой подготовки по результатам  ВПР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67</c:v>
                </c:pt>
                <c:pt idx="1">
                  <c:v>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Повышенный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Сформир-ть умений по выполнению группового проекта</c:v>
                </c:pt>
                <c:pt idx="1">
                  <c:v>Сформир-ть умений по выполнению работы по читательской грамотности</c:v>
                </c:pt>
                <c:pt idx="2">
                  <c:v>Справились со школьной КР на конец года</c:v>
                </c:pt>
                <c:pt idx="3">
                  <c:v>Достигли уровня базовой подготовки по результатам  ВПР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33</c:v>
                </c:pt>
                <c:pt idx="1">
                  <c:v>38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Сформир-ть умений по выполнению группового проекта</c:v>
                </c:pt>
                <c:pt idx="1">
                  <c:v>Сформир-ть умений по выполнению работы по читательской грамотности</c:v>
                </c:pt>
                <c:pt idx="2">
                  <c:v>Справились со школьной КР на конец года</c:v>
                </c:pt>
                <c:pt idx="3">
                  <c:v>Достигли уровня базовой подготовки по результатам  ВПР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2">
                  <c:v>95</c:v>
                </c:pt>
                <c:pt idx="3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Сформир-ть умений по выполнению группового проекта</c:v>
                </c:pt>
                <c:pt idx="1">
                  <c:v>Сформир-ть умений по выполнению работы по читательской грамотности</c:v>
                </c:pt>
                <c:pt idx="2">
                  <c:v>Справились со школьной КР на конец года</c:v>
                </c:pt>
                <c:pt idx="3">
                  <c:v>Достигли уровня базовой подготовки по результатам  ВПР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2">
                  <c:v>95</c:v>
                </c:pt>
                <c:pt idx="3">
                  <c:v>95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литературное чтение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Сформир-ть умений по выполнению группового проекта</c:v>
                </c:pt>
                <c:pt idx="1">
                  <c:v>Сформир-ть умений по выполнению работы по читательской грамотности</c:v>
                </c:pt>
                <c:pt idx="2">
                  <c:v>Справились со школьной КР на конец года</c:v>
                </c:pt>
                <c:pt idx="3">
                  <c:v>Достигли уровня базовой подготовки по результатам  ВПР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2">
                  <c:v>95</c:v>
                </c:pt>
                <c:pt idx="3">
                  <c:v>100</c:v>
                </c:pt>
              </c:numCache>
            </c:numRef>
          </c:val>
        </c:ser>
        <c:axId val="49273856"/>
        <c:axId val="49279744"/>
      </c:barChart>
      <c:catAx>
        <c:axId val="4927385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ru-RU"/>
          </a:p>
        </c:txPr>
        <c:crossAx val="49279744"/>
        <c:crosses val="autoZero"/>
        <c:auto val="1"/>
        <c:lblAlgn val="ctr"/>
        <c:lblOffset val="100"/>
      </c:catAx>
      <c:valAx>
        <c:axId val="49279744"/>
        <c:scaling>
          <c:orientation val="minMax"/>
        </c:scaling>
        <c:axPos val="l"/>
        <c:majorGridlines/>
        <c:numFmt formatCode="General" sourceLinked="1"/>
        <c:tickLblPos val="nextTo"/>
        <c:crossAx val="49273856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22</Pages>
  <Words>7187</Words>
  <Characters>40969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</Company>
  <LinksUpToDate>false</LinksUpToDate>
  <CharactersWithSpaces>48060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Grigoriy Patrushev</dc:creator>
  <cp:lastModifiedBy>user</cp:lastModifiedBy>
  <cp:revision>8</cp:revision>
  <cp:lastPrinted>2019-01-28T08:42:00Z</cp:lastPrinted>
  <dcterms:created xsi:type="dcterms:W3CDTF">2019-04-18T08:14:00Z</dcterms:created>
  <dcterms:modified xsi:type="dcterms:W3CDTF">2019-04-20T06:18:00Z</dcterms:modified>
</cp:coreProperties>
</file>